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8F" w:rsidRDefault="00E83A8F" w:rsidP="00E83A8F">
      <w:r>
        <w:t xml:space="preserve">     В соответствии с Уставом Московского университета и приказом Ректора МГУ </w:t>
      </w:r>
      <w:r w:rsidRPr="00E83A8F">
        <w:t xml:space="preserve">№ </w:t>
      </w:r>
      <w:r w:rsidR="00C2213E">
        <w:t>161</w:t>
      </w:r>
      <w:r w:rsidRPr="00E83A8F">
        <w:t xml:space="preserve"> от </w:t>
      </w:r>
      <w:r w:rsidR="00C2213E">
        <w:t>15</w:t>
      </w:r>
      <w:r w:rsidRPr="00E83A8F">
        <w:t xml:space="preserve"> </w:t>
      </w:r>
      <w:r w:rsidR="00C2213E">
        <w:t>марта</w:t>
      </w:r>
      <w:r w:rsidRPr="00E83A8F">
        <w:t xml:space="preserve"> 202</w:t>
      </w:r>
      <w:r w:rsidR="00C2213E">
        <w:t>1</w:t>
      </w:r>
      <w:r w:rsidRPr="00E83A8F">
        <w:t xml:space="preserve">года </w:t>
      </w:r>
      <w:r w:rsidRPr="00866D1D">
        <w:rPr>
          <w:sz w:val="28"/>
          <w:szCs w:val="28"/>
        </w:rPr>
        <w:t xml:space="preserve"> </w:t>
      </w:r>
      <w:r>
        <w:t xml:space="preserve">“О проведении ежегодной научной конференции “Ломоносовские чтения” </w:t>
      </w:r>
    </w:p>
    <w:p w:rsidR="00E83A8F" w:rsidRDefault="00E83A8F" w:rsidP="00E83A8F">
      <w:pPr>
        <w:rPr>
          <w:bCs/>
        </w:rPr>
      </w:pPr>
      <w:r>
        <w:t xml:space="preserve">для представления и обсуждения результатов работ по всем направлениям научных исследований на факультете ВМК ежегодная научная конференция </w:t>
      </w:r>
      <w:r>
        <w:rPr>
          <w:bCs/>
        </w:rPr>
        <w:t xml:space="preserve">«Ломоносовские чтения» пройдет с </w:t>
      </w:r>
      <w:r w:rsidR="00C2213E">
        <w:rPr>
          <w:bCs/>
        </w:rPr>
        <w:t>20</w:t>
      </w:r>
      <w:r>
        <w:rPr>
          <w:bCs/>
        </w:rPr>
        <w:t xml:space="preserve"> апреля по 2</w:t>
      </w:r>
      <w:r w:rsidR="00C2213E">
        <w:rPr>
          <w:bCs/>
        </w:rPr>
        <w:t>9</w:t>
      </w:r>
      <w:r>
        <w:rPr>
          <w:bCs/>
        </w:rPr>
        <w:t xml:space="preserve"> апреля 202</w:t>
      </w:r>
      <w:r w:rsidR="00C2213E">
        <w:rPr>
          <w:bCs/>
        </w:rPr>
        <w:t>1</w:t>
      </w:r>
      <w:r>
        <w:rPr>
          <w:bCs/>
        </w:rPr>
        <w:t xml:space="preserve"> года.</w:t>
      </w:r>
    </w:p>
    <w:p w:rsidR="00E83A8F" w:rsidRDefault="00E83A8F" w:rsidP="00E83A8F"/>
    <w:p w:rsidR="00E451BB" w:rsidRPr="008724E0" w:rsidRDefault="00E451BB" w:rsidP="002A00D3">
      <w:pPr>
        <w:pStyle w:val="3"/>
        <w:ind w:right="-1"/>
        <w:jc w:val="center"/>
        <w:rPr>
          <w:sz w:val="36"/>
          <w:szCs w:val="36"/>
        </w:rPr>
      </w:pPr>
      <w:r w:rsidRPr="008724E0">
        <w:rPr>
          <w:sz w:val="36"/>
          <w:szCs w:val="36"/>
        </w:rPr>
        <w:t>СЕКЦИЯ ВЫЧИСЛИТЕЛЬНОЙ МАТЕМАТИКИ</w:t>
      </w:r>
    </w:p>
    <w:p w:rsidR="00E451BB" w:rsidRDefault="00E451BB" w:rsidP="002A00D3">
      <w:pPr>
        <w:pStyle w:val="3"/>
        <w:ind w:right="-1"/>
        <w:jc w:val="center"/>
        <w:rPr>
          <w:sz w:val="36"/>
          <w:szCs w:val="36"/>
        </w:rPr>
      </w:pPr>
      <w:r w:rsidRPr="008724E0">
        <w:rPr>
          <w:sz w:val="36"/>
          <w:szCs w:val="36"/>
        </w:rPr>
        <w:t>И</w:t>
      </w:r>
      <w:r w:rsidR="00E22109">
        <w:rPr>
          <w:sz w:val="36"/>
          <w:szCs w:val="36"/>
        </w:rPr>
        <w:t xml:space="preserve"> </w:t>
      </w:r>
      <w:r w:rsidRPr="008724E0">
        <w:rPr>
          <w:sz w:val="36"/>
          <w:szCs w:val="36"/>
        </w:rPr>
        <w:t>КИБЕРНЕТИКИ</w:t>
      </w:r>
    </w:p>
    <w:p w:rsidR="00E451BB" w:rsidRPr="00EC3E11" w:rsidRDefault="00E451BB" w:rsidP="0035126F">
      <w:pPr>
        <w:jc w:val="center"/>
      </w:pPr>
    </w:p>
    <w:p w:rsidR="00E451BB" w:rsidRDefault="00E451BB" w:rsidP="0035126F">
      <w:pPr>
        <w:ind w:left="-142"/>
        <w:jc w:val="center"/>
        <w:rPr>
          <w:b/>
          <w:bCs/>
          <w:sz w:val="28"/>
          <w:szCs w:val="28"/>
        </w:rPr>
      </w:pPr>
      <w:r w:rsidRPr="008724E0">
        <w:rPr>
          <w:b/>
          <w:bCs/>
          <w:sz w:val="28"/>
          <w:szCs w:val="28"/>
        </w:rPr>
        <w:t>Факультет вычислительной математики и кибернетики</w:t>
      </w:r>
    </w:p>
    <w:p w:rsidR="00B35917" w:rsidRDefault="00B35917" w:rsidP="0000403A">
      <w:pPr>
        <w:shd w:val="clear" w:color="auto" w:fill="FFFFFF" w:themeFill="background1"/>
        <w:jc w:val="center"/>
        <w:rPr>
          <w:b/>
        </w:rPr>
      </w:pPr>
    </w:p>
    <w:p w:rsidR="007377C2" w:rsidRPr="003C4FC0" w:rsidRDefault="002D1BAC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C4FC0">
        <w:t>Секция</w:t>
      </w:r>
      <w:r w:rsidR="007377C2" w:rsidRPr="003C4FC0">
        <w:t xml:space="preserve"> 1. </w:t>
      </w:r>
      <w:r w:rsidR="007377C2" w:rsidRPr="003C4FC0">
        <w:rPr>
          <w:b/>
        </w:rPr>
        <w:t>Информационная безопасность</w:t>
      </w:r>
    </w:p>
    <w:p w:rsidR="007377C2" w:rsidRPr="003C4FC0" w:rsidRDefault="007377C2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C4FC0">
        <w:t>(</w:t>
      </w:r>
      <w:r w:rsidRPr="003C4FC0">
        <w:rPr>
          <w:i/>
        </w:rPr>
        <w:t xml:space="preserve">руководитель – академик РАН </w:t>
      </w:r>
      <w:r w:rsidRPr="003C4FC0">
        <w:rPr>
          <w:b/>
          <w:i/>
        </w:rPr>
        <w:t>Соколов Игорь Анатольевич</w:t>
      </w:r>
      <w:r w:rsidRPr="003C4FC0">
        <w:t>)</w:t>
      </w:r>
    </w:p>
    <w:p w:rsidR="007377C2" w:rsidRDefault="007377C2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C4FC0">
        <w:t xml:space="preserve">состоится 20 апреля в 11:00 в </w:t>
      </w:r>
      <w:proofErr w:type="spellStart"/>
      <w:r w:rsidRPr="003C4FC0">
        <w:t>онлайн</w:t>
      </w:r>
      <w:r w:rsidR="000675C1" w:rsidRPr="003C4FC0">
        <w:t>-</w:t>
      </w:r>
      <w:r w:rsidR="00574A35">
        <w:t>режиме</w:t>
      </w:r>
      <w:proofErr w:type="spellEnd"/>
      <w:r w:rsidR="00574A35">
        <w:t>.</w:t>
      </w:r>
    </w:p>
    <w:p w:rsidR="00786A1A" w:rsidRPr="003C4FC0" w:rsidRDefault="00574A35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Дистанционное подключение</w:t>
      </w:r>
      <w:r w:rsidR="009C0EB8">
        <w:t>:</w:t>
      </w:r>
      <w:r>
        <w:t xml:space="preserve"> Чижов Иван Владимирович </w:t>
      </w:r>
      <w:r w:rsidR="003A1A63">
        <w:t xml:space="preserve">  </w:t>
      </w:r>
      <w:hyperlink r:id="rId8" w:history="1">
        <w:r w:rsidR="00786A1A" w:rsidRPr="00EA311B">
          <w:rPr>
            <w:rStyle w:val="af0"/>
          </w:rPr>
          <w:t>ichizhov@cs.msu.ru</w:t>
        </w:r>
      </w:hyperlink>
    </w:p>
    <w:p w:rsidR="007377C2" w:rsidRDefault="007377C2" w:rsidP="002B736D">
      <w:pPr>
        <w:shd w:val="clear" w:color="auto" w:fill="FFFFFF" w:themeFill="background1"/>
      </w:pPr>
    </w:p>
    <w:p w:rsidR="007377C2" w:rsidRDefault="007377C2" w:rsidP="002B736D">
      <w:pPr>
        <w:pStyle w:val="ab"/>
        <w:numPr>
          <w:ilvl w:val="0"/>
          <w:numId w:val="25"/>
        </w:numPr>
        <w:shd w:val="clear" w:color="auto" w:fill="FFFFFF" w:themeFill="background1"/>
        <w:spacing w:after="200" w:line="276" w:lineRule="auto"/>
        <w:ind w:left="0" w:firstLine="0"/>
      </w:pPr>
      <w:r>
        <w:t xml:space="preserve">Алгебраическое представление хэш-функции </w:t>
      </w:r>
      <w:r>
        <w:rPr>
          <w:lang w:val="en-US"/>
        </w:rPr>
        <w:t>SHA</w:t>
      </w:r>
      <w:r>
        <w:t xml:space="preserve">-256 и его использование в атаках на систему </w:t>
      </w:r>
      <w:proofErr w:type="spellStart"/>
      <w:r>
        <w:t>Биткойн</w:t>
      </w:r>
      <w:proofErr w:type="spellEnd"/>
      <w:r>
        <w:t>.</w:t>
      </w:r>
    </w:p>
    <w:p w:rsidR="007377C2" w:rsidRDefault="007377C2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 xml:space="preserve">Доклад </w:t>
      </w:r>
      <w:r w:rsidR="002D1BAC">
        <w:t>доц.</w:t>
      </w:r>
      <w:r>
        <w:t xml:space="preserve"> </w:t>
      </w:r>
      <w:proofErr w:type="spellStart"/>
      <w:r>
        <w:t>Черепнёва</w:t>
      </w:r>
      <w:proofErr w:type="spellEnd"/>
      <w:r>
        <w:t xml:space="preserve"> М. А., </w:t>
      </w:r>
      <w:proofErr w:type="spellStart"/>
      <w:r w:rsidR="0029396F">
        <w:t>асп</w:t>
      </w:r>
      <w:proofErr w:type="spellEnd"/>
      <w:r w:rsidR="0029396F">
        <w:t>.</w:t>
      </w:r>
      <w:r>
        <w:t xml:space="preserve"> 1 </w:t>
      </w:r>
      <w:r w:rsidR="00703C34">
        <w:t>г/о</w:t>
      </w:r>
      <w:r>
        <w:t xml:space="preserve"> Соколова А. А.</w:t>
      </w:r>
    </w:p>
    <w:p w:rsidR="007377C2" w:rsidRDefault="007377C2" w:rsidP="002B736D">
      <w:pPr>
        <w:pStyle w:val="ab"/>
        <w:numPr>
          <w:ilvl w:val="0"/>
          <w:numId w:val="25"/>
        </w:numPr>
        <w:shd w:val="clear" w:color="auto" w:fill="FFFFFF" w:themeFill="background1"/>
        <w:spacing w:after="200" w:line="276" w:lineRule="auto"/>
        <w:ind w:left="0" w:firstLine="0"/>
      </w:pPr>
      <w:r>
        <w:t xml:space="preserve">Исследование стойкости задачи </w:t>
      </w:r>
      <w:proofErr w:type="spellStart"/>
      <w:r>
        <w:t>Диффи-Хеллмана</w:t>
      </w:r>
      <w:proofErr w:type="spellEnd"/>
      <w:r>
        <w:t xml:space="preserve"> в группе точек эллиптической кривой над конечным полем с помощью обращения спариваний.</w:t>
      </w:r>
    </w:p>
    <w:p w:rsidR="007377C2" w:rsidRDefault="007377C2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 xml:space="preserve">Доклад </w:t>
      </w:r>
      <w:r w:rsidR="002D1BAC">
        <w:t>доц.</w:t>
      </w:r>
      <w:r>
        <w:t xml:space="preserve"> </w:t>
      </w:r>
      <w:proofErr w:type="spellStart"/>
      <w:r>
        <w:t>Черепнёва</w:t>
      </w:r>
      <w:proofErr w:type="spellEnd"/>
      <w:r>
        <w:t xml:space="preserve"> М. А., </w:t>
      </w:r>
      <w:r w:rsidR="002D1BAC">
        <w:t>студ.</w:t>
      </w:r>
      <w:r>
        <w:t xml:space="preserve"> </w:t>
      </w:r>
      <w:r w:rsidR="0099567D">
        <w:t>2 курса магистратуры</w:t>
      </w:r>
      <w:r>
        <w:t xml:space="preserve"> Герасимова И. Ю.</w:t>
      </w:r>
    </w:p>
    <w:p w:rsidR="007377C2" w:rsidRDefault="007377C2" w:rsidP="002B736D">
      <w:pPr>
        <w:pStyle w:val="ab"/>
        <w:numPr>
          <w:ilvl w:val="0"/>
          <w:numId w:val="25"/>
        </w:numPr>
        <w:shd w:val="clear" w:color="auto" w:fill="FFFFFF" w:themeFill="background1"/>
        <w:spacing w:after="200" w:line="276" w:lineRule="auto"/>
        <w:ind w:left="0" w:firstLine="0"/>
      </w:pPr>
      <w:r>
        <w:t>О некоторых методах анализа агрегированных данных сотовых операторов.</w:t>
      </w:r>
    </w:p>
    <w:p w:rsidR="007377C2" w:rsidRDefault="007377C2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 xml:space="preserve">Доклад </w:t>
      </w:r>
      <w:proofErr w:type="spellStart"/>
      <w:r w:rsidR="002D1BAC">
        <w:t>ст</w:t>
      </w:r>
      <w:proofErr w:type="gramStart"/>
      <w:r w:rsidR="002D1BAC">
        <w:t>.н</w:t>
      </w:r>
      <w:proofErr w:type="gramEnd"/>
      <w:r w:rsidR="002D1BAC">
        <w:t>ауч.сотр</w:t>
      </w:r>
      <w:proofErr w:type="spellEnd"/>
      <w:r w:rsidR="002D1BAC">
        <w:t>.</w:t>
      </w:r>
      <w:r>
        <w:t xml:space="preserve"> лаборатории открытых информационных </w:t>
      </w:r>
      <w:r w:rsidR="00C957BC">
        <w:t xml:space="preserve">технологий </w:t>
      </w:r>
      <w:r>
        <w:t xml:space="preserve"> </w:t>
      </w:r>
      <w:proofErr w:type="spellStart"/>
      <w:r>
        <w:t>Намиота</w:t>
      </w:r>
      <w:proofErr w:type="spellEnd"/>
      <w:r>
        <w:t xml:space="preserve"> Д. Е.,  </w:t>
      </w:r>
      <w:proofErr w:type="spellStart"/>
      <w:r w:rsidR="0029396F">
        <w:t>асп</w:t>
      </w:r>
      <w:proofErr w:type="spellEnd"/>
      <w:r w:rsidR="0029396F">
        <w:t>.</w:t>
      </w:r>
      <w:r>
        <w:t xml:space="preserve"> 1 </w:t>
      </w:r>
      <w:r w:rsidR="00ED2453">
        <w:t xml:space="preserve">г/о </w:t>
      </w:r>
      <w:r>
        <w:t>Булыгина М. В.</w:t>
      </w:r>
    </w:p>
    <w:p w:rsidR="007377C2" w:rsidRDefault="007377C2" w:rsidP="002B736D">
      <w:pPr>
        <w:pStyle w:val="ab"/>
        <w:numPr>
          <w:ilvl w:val="0"/>
          <w:numId w:val="25"/>
        </w:numPr>
        <w:shd w:val="clear" w:color="auto" w:fill="FFFFFF" w:themeFill="background1"/>
        <w:spacing w:after="200" w:line="276" w:lineRule="auto"/>
        <w:ind w:left="0" w:firstLine="0"/>
      </w:pPr>
      <w:r>
        <w:t xml:space="preserve">Алгоритм классификации магнитно-резонансных изображений </w:t>
      </w:r>
      <w:proofErr w:type="spellStart"/>
      <w:r>
        <w:t>глиальных</w:t>
      </w:r>
      <w:proofErr w:type="spellEnd"/>
      <w:r>
        <w:t xml:space="preserve"> опухолей головного мозга по гистологическому типу.</w:t>
      </w:r>
    </w:p>
    <w:p w:rsidR="007377C2" w:rsidRDefault="007377C2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 xml:space="preserve">Доклад программиста лаборатории открытых информационных </w:t>
      </w:r>
      <w:r w:rsidR="00C957BC">
        <w:t>технологий</w:t>
      </w:r>
      <w:r>
        <w:t xml:space="preserve"> Е. А. Ильюшина,</w:t>
      </w:r>
    </w:p>
    <w:p w:rsidR="007377C2" w:rsidRDefault="007377C2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 xml:space="preserve"> </w:t>
      </w:r>
      <w:r w:rsidR="002D1BAC">
        <w:t>студ.</w:t>
      </w:r>
      <w:r>
        <w:t xml:space="preserve"> магистратуры Королева В. В.</w:t>
      </w:r>
    </w:p>
    <w:p w:rsidR="007377C2" w:rsidRDefault="007377C2" w:rsidP="002B736D">
      <w:pPr>
        <w:pStyle w:val="ab"/>
        <w:numPr>
          <w:ilvl w:val="0"/>
          <w:numId w:val="25"/>
        </w:numPr>
        <w:shd w:val="clear" w:color="auto" w:fill="FFFFFF" w:themeFill="background1"/>
        <w:spacing w:after="200" w:line="276" w:lineRule="auto"/>
        <w:ind w:left="0" w:firstLine="0"/>
      </w:pPr>
      <w:r>
        <w:t xml:space="preserve">Алгоритм обогащения наборов данных МР изображений при помощи состязательного обучения для улучшения прогнозирования нарастания пареза в послеоперационном периоде у пациентов с </w:t>
      </w:r>
      <w:proofErr w:type="spellStart"/>
      <w:r>
        <w:t>глиальными</w:t>
      </w:r>
      <w:proofErr w:type="spellEnd"/>
      <w:r>
        <w:t xml:space="preserve"> опухолями.</w:t>
      </w:r>
    </w:p>
    <w:p w:rsidR="007377C2" w:rsidRDefault="007377C2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 xml:space="preserve">Доклад программиста лаборатории открытых информационных </w:t>
      </w:r>
      <w:r w:rsidR="00C957BC">
        <w:t>технологий</w:t>
      </w:r>
      <w:r>
        <w:t xml:space="preserve"> Е. А. Ильюшина,</w:t>
      </w:r>
    </w:p>
    <w:p w:rsidR="00AA1573" w:rsidRDefault="00423C35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>с</w:t>
      </w:r>
      <w:r w:rsidR="007377C2">
        <w:t>туд</w:t>
      </w:r>
      <w:r w:rsidR="002D1BAC">
        <w:t>.</w:t>
      </w:r>
      <w:r w:rsidR="007377C2">
        <w:t xml:space="preserve"> магистратуры </w:t>
      </w:r>
      <w:proofErr w:type="spellStart"/>
      <w:r w:rsidR="007377C2">
        <w:t>Саады</w:t>
      </w:r>
      <w:proofErr w:type="spellEnd"/>
      <w:r w:rsidR="007377C2">
        <w:t xml:space="preserve"> Д. Ф.</w:t>
      </w:r>
      <w:r w:rsidR="005D7588">
        <w:t xml:space="preserve">, </w:t>
      </w:r>
      <w:r w:rsidR="008B47C7">
        <w:t>асп.</w:t>
      </w:r>
      <w:r w:rsidR="005D7588">
        <w:t xml:space="preserve"> </w:t>
      </w:r>
      <w:proofErr w:type="spellStart"/>
      <w:r w:rsidR="005D7588">
        <w:t>Косырьковой</w:t>
      </w:r>
      <w:proofErr w:type="spellEnd"/>
      <w:r w:rsidR="005D7588">
        <w:t xml:space="preserve"> А.В.(</w:t>
      </w:r>
      <w:r w:rsidR="005D7588" w:rsidRPr="005D7588">
        <w:t>ФГАУ НМИЦ нейрохирургии им. акад. Н.Н. Бурденко</w:t>
      </w:r>
      <w:r w:rsidR="005D7588">
        <w:t>).</w:t>
      </w:r>
    </w:p>
    <w:p w:rsidR="007377C2" w:rsidRDefault="007377C2" w:rsidP="002B736D">
      <w:pPr>
        <w:pStyle w:val="ab"/>
        <w:numPr>
          <w:ilvl w:val="0"/>
          <w:numId w:val="25"/>
        </w:numPr>
        <w:shd w:val="clear" w:color="auto" w:fill="FFFFFF" w:themeFill="background1"/>
        <w:spacing w:after="200" w:line="276" w:lineRule="auto"/>
        <w:ind w:left="0" w:firstLine="0"/>
      </w:pPr>
      <w:r>
        <w:t xml:space="preserve"> Применение технологий обработки естественного языка в </w:t>
      </w:r>
      <w:proofErr w:type="spellStart"/>
      <w:r>
        <w:t>фаззинге</w:t>
      </w:r>
      <w:proofErr w:type="spellEnd"/>
      <w:r>
        <w:t xml:space="preserve"> интерпретаторов </w:t>
      </w:r>
      <w:proofErr w:type="spellStart"/>
      <w:r>
        <w:t>JavaScript</w:t>
      </w:r>
      <w:proofErr w:type="spellEnd"/>
      <w:r>
        <w:t xml:space="preserve">. </w:t>
      </w:r>
    </w:p>
    <w:p w:rsidR="007377C2" w:rsidRDefault="007377C2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 xml:space="preserve">Доклад программиста лаборатории открытых информационных </w:t>
      </w:r>
      <w:r w:rsidR="00C957BC">
        <w:t>технологий</w:t>
      </w:r>
      <w:r>
        <w:t xml:space="preserve"> Е. А.Ильюшина,</w:t>
      </w:r>
    </w:p>
    <w:p w:rsidR="007377C2" w:rsidRDefault="007417FC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>с</w:t>
      </w:r>
      <w:r w:rsidR="007377C2">
        <w:t>туд</w:t>
      </w:r>
      <w:r w:rsidR="002D1BAC">
        <w:t>.</w:t>
      </w:r>
      <w:r w:rsidR="007377C2">
        <w:t xml:space="preserve"> магистратуры </w:t>
      </w:r>
      <w:proofErr w:type="spellStart"/>
      <w:r w:rsidR="007377C2">
        <w:t>Малояна</w:t>
      </w:r>
      <w:proofErr w:type="spellEnd"/>
      <w:r w:rsidR="007377C2">
        <w:t xml:space="preserve"> Н. Г.</w:t>
      </w:r>
    </w:p>
    <w:p w:rsidR="007377C2" w:rsidRDefault="007377C2" w:rsidP="002B736D">
      <w:pPr>
        <w:pStyle w:val="ab"/>
        <w:numPr>
          <w:ilvl w:val="0"/>
          <w:numId w:val="25"/>
        </w:numPr>
        <w:shd w:val="clear" w:color="auto" w:fill="FFFFFF" w:themeFill="background1"/>
        <w:spacing w:after="200" w:line="276" w:lineRule="auto"/>
        <w:ind w:left="0" w:firstLine="0"/>
      </w:pPr>
      <w:r>
        <w:t xml:space="preserve">Архитектуры </w:t>
      </w:r>
      <w:proofErr w:type="spellStart"/>
      <w:r>
        <w:t>спайковых</w:t>
      </w:r>
      <w:proofErr w:type="spellEnd"/>
      <w:r>
        <w:t xml:space="preserve"> ИНС и методы их обучения.</w:t>
      </w:r>
    </w:p>
    <w:p w:rsidR="007377C2" w:rsidRDefault="007377C2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 xml:space="preserve">Доклад программиста лаборатории открытых информационных </w:t>
      </w:r>
      <w:r w:rsidR="00C957BC">
        <w:t>технологий</w:t>
      </w:r>
      <w:r>
        <w:t xml:space="preserve"> Е. А. Ильюшина,</w:t>
      </w:r>
    </w:p>
    <w:p w:rsidR="007377C2" w:rsidRDefault="00423C35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>с</w:t>
      </w:r>
      <w:r w:rsidR="007377C2">
        <w:t>туд</w:t>
      </w:r>
      <w:r w:rsidR="002D1BAC">
        <w:t>.</w:t>
      </w:r>
      <w:r w:rsidR="007377C2">
        <w:t xml:space="preserve"> магистратуры Евграфова В. А.</w:t>
      </w:r>
    </w:p>
    <w:p w:rsidR="007377C2" w:rsidRDefault="007377C2" w:rsidP="002B736D">
      <w:pPr>
        <w:pStyle w:val="ab"/>
        <w:numPr>
          <w:ilvl w:val="0"/>
          <w:numId w:val="25"/>
        </w:numPr>
        <w:shd w:val="clear" w:color="auto" w:fill="FFFFFF" w:themeFill="background1"/>
        <w:spacing w:after="200" w:line="276" w:lineRule="auto"/>
        <w:ind w:left="0" w:firstLine="0"/>
      </w:pPr>
      <w:proofErr w:type="spellStart"/>
      <w:r>
        <w:t>Криптоанализ</w:t>
      </w:r>
      <w:proofErr w:type="spellEnd"/>
      <w:r>
        <w:t xml:space="preserve"> ЭЦП на основе модифицированных квазициклических кодов с низкой плотностью проверок на чётность.</w:t>
      </w:r>
    </w:p>
    <w:p w:rsidR="007377C2" w:rsidRDefault="007377C2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 xml:space="preserve">Доклад </w:t>
      </w:r>
      <w:r w:rsidR="002D1BAC">
        <w:t>доц.</w:t>
      </w:r>
      <w:r>
        <w:t xml:space="preserve"> Чижова И. В., студ</w:t>
      </w:r>
      <w:r w:rsidR="002D1BAC">
        <w:t>.</w:t>
      </w:r>
      <w:r>
        <w:t xml:space="preserve"> </w:t>
      </w:r>
      <w:r w:rsidR="00ED2453">
        <w:t xml:space="preserve">2 курса магистратуры </w:t>
      </w:r>
      <w:r>
        <w:t>Беспаловой А. П.</w:t>
      </w:r>
    </w:p>
    <w:p w:rsidR="007377C2" w:rsidRDefault="007377C2" w:rsidP="002B736D">
      <w:pPr>
        <w:pStyle w:val="ab"/>
        <w:numPr>
          <w:ilvl w:val="0"/>
          <w:numId w:val="25"/>
        </w:numPr>
        <w:shd w:val="clear" w:color="auto" w:fill="FFFFFF" w:themeFill="background1"/>
        <w:spacing w:after="200" w:line="276" w:lineRule="auto"/>
        <w:ind w:left="0" w:firstLine="0"/>
      </w:pPr>
      <w:r>
        <w:t>О размерности квадрата Адамара конкатенированных линейных кодов.</w:t>
      </w:r>
    </w:p>
    <w:p w:rsidR="00B35917" w:rsidRDefault="007377C2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 xml:space="preserve">Доклад </w:t>
      </w:r>
      <w:r w:rsidR="002D1BAC">
        <w:t>доц.</w:t>
      </w:r>
      <w:r>
        <w:t xml:space="preserve"> Чижова И. В.</w:t>
      </w:r>
    </w:p>
    <w:p w:rsidR="00A5290D" w:rsidRDefault="00A5290D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 xml:space="preserve">10. </w:t>
      </w:r>
      <w:r w:rsidR="00A64370">
        <w:t>Выделение тематик сообществ VK с применением методов машинного обучения.</w:t>
      </w:r>
    </w:p>
    <w:p w:rsidR="00A5290D" w:rsidRDefault="00A5290D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lastRenderedPageBreak/>
        <w:t>Доклад программиста лаборатории открытых информационных технологий Е. А. Ильюшина,</w:t>
      </w:r>
    </w:p>
    <w:p w:rsidR="00A5290D" w:rsidRDefault="00A5290D" w:rsidP="002B736D">
      <w:pPr>
        <w:pStyle w:val="ab"/>
        <w:shd w:val="clear" w:color="auto" w:fill="FFFFFF" w:themeFill="background1"/>
        <w:spacing w:after="200" w:line="276" w:lineRule="auto"/>
        <w:ind w:left="0"/>
      </w:pPr>
      <w:r>
        <w:t>студ. магистратуры Горшкова С.С.</w:t>
      </w:r>
    </w:p>
    <w:p w:rsidR="00B35917" w:rsidRPr="003C4FC0" w:rsidRDefault="002D1BAC" w:rsidP="002B736D">
      <w:pPr>
        <w:shd w:val="clear" w:color="auto" w:fill="FFFFFF" w:themeFill="background1"/>
        <w:rPr>
          <w:b/>
        </w:rPr>
      </w:pPr>
      <w:r w:rsidRPr="003C4FC0">
        <w:t>Секция</w:t>
      </w:r>
      <w:r w:rsidR="00B35917" w:rsidRPr="003C4FC0">
        <w:t xml:space="preserve"> 2. </w:t>
      </w:r>
      <w:r w:rsidR="00B35917" w:rsidRPr="003C4FC0">
        <w:rPr>
          <w:b/>
        </w:rPr>
        <w:t>Системное программирование</w:t>
      </w:r>
    </w:p>
    <w:p w:rsidR="00B35917" w:rsidRPr="003C4FC0" w:rsidRDefault="00B35917" w:rsidP="002B736D">
      <w:pPr>
        <w:shd w:val="clear" w:color="auto" w:fill="FFFFFF" w:themeFill="background1"/>
      </w:pPr>
      <w:r w:rsidRPr="003C4FC0">
        <w:rPr>
          <w:i/>
        </w:rPr>
        <w:t>(руководитель – академик</w:t>
      </w:r>
      <w:r w:rsidRPr="003C4FC0">
        <w:rPr>
          <w:color w:val="000000"/>
        </w:rPr>
        <w:t xml:space="preserve"> </w:t>
      </w:r>
      <w:r w:rsidRPr="003C4FC0">
        <w:rPr>
          <w:i/>
        </w:rPr>
        <w:t>РАН</w:t>
      </w:r>
      <w:r w:rsidR="002D1BAC" w:rsidRPr="003C4FC0">
        <w:rPr>
          <w:i/>
        </w:rPr>
        <w:t>,</w:t>
      </w:r>
      <w:r w:rsidRPr="003C4FC0">
        <w:rPr>
          <w:i/>
        </w:rPr>
        <w:t xml:space="preserve"> профессор </w:t>
      </w:r>
      <w:proofErr w:type="spellStart"/>
      <w:r w:rsidRPr="003C4FC0">
        <w:rPr>
          <w:b/>
          <w:i/>
        </w:rPr>
        <w:t>Аветисян</w:t>
      </w:r>
      <w:proofErr w:type="spellEnd"/>
      <w:r w:rsidRPr="003C4FC0">
        <w:rPr>
          <w:b/>
          <w:i/>
        </w:rPr>
        <w:t xml:space="preserve"> </w:t>
      </w:r>
      <w:proofErr w:type="spellStart"/>
      <w:r w:rsidRPr="003C4FC0">
        <w:rPr>
          <w:b/>
          <w:i/>
        </w:rPr>
        <w:t>Арутюн</w:t>
      </w:r>
      <w:proofErr w:type="spellEnd"/>
      <w:r w:rsidRPr="003C4FC0">
        <w:rPr>
          <w:b/>
          <w:i/>
        </w:rPr>
        <w:t xml:space="preserve"> </w:t>
      </w:r>
      <w:proofErr w:type="spellStart"/>
      <w:r w:rsidRPr="003C4FC0">
        <w:rPr>
          <w:b/>
          <w:i/>
        </w:rPr>
        <w:t>Ишханович</w:t>
      </w:r>
      <w:proofErr w:type="spellEnd"/>
      <w:r w:rsidRPr="003C4FC0">
        <w:rPr>
          <w:i/>
        </w:rPr>
        <w:t>)</w:t>
      </w:r>
    </w:p>
    <w:p w:rsidR="00B35917" w:rsidRPr="003C4FC0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C4FC0">
        <w:t xml:space="preserve"> состоится 21 апреля в 10.00 в </w:t>
      </w:r>
      <w:proofErr w:type="spellStart"/>
      <w:r w:rsidR="000675C1" w:rsidRPr="003C4FC0">
        <w:t>онлайн-режим</w:t>
      </w:r>
      <w:r w:rsidRPr="003C4FC0">
        <w:t>е</w:t>
      </w:r>
      <w:proofErr w:type="spellEnd"/>
      <w:r w:rsidRPr="003C4FC0">
        <w:t>.</w:t>
      </w:r>
    </w:p>
    <w:p w:rsidR="00595F52" w:rsidRDefault="007461A4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Дистанционное подключение:  </w:t>
      </w:r>
      <w:proofErr w:type="spellStart"/>
      <w:r>
        <w:t>Гомзин</w:t>
      </w:r>
      <w:proofErr w:type="spellEnd"/>
      <w:r>
        <w:t xml:space="preserve"> Андрей Геннадьевич   </w:t>
      </w:r>
      <w:hyperlink r:id="rId9" w:history="1">
        <w:r w:rsidR="008813B3" w:rsidRPr="00EA311B">
          <w:rPr>
            <w:rStyle w:val="af0"/>
          </w:rPr>
          <w:t>andrey.gomzin@gmail.com</w:t>
        </w:r>
      </w:hyperlink>
    </w:p>
    <w:p w:rsidR="008813B3" w:rsidRPr="003C4FC0" w:rsidRDefault="008813B3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1DFB" w:rsidRPr="00AE4E6F" w:rsidRDefault="00A71DFB" w:rsidP="002B736D">
      <w:pPr>
        <w:pStyle w:val="ab"/>
        <w:numPr>
          <w:ilvl w:val="0"/>
          <w:numId w:val="2"/>
        </w:numPr>
        <w:shd w:val="clear" w:color="auto" w:fill="FFFFFF" w:themeFill="background1"/>
        <w:ind w:left="0" w:firstLine="0"/>
      </w:pPr>
      <w:r w:rsidRPr="00AE4E6F">
        <w:t xml:space="preserve"> Определение устранимых зависимостей по данным при распараллеливании</w:t>
      </w:r>
      <w:r>
        <w:t xml:space="preserve"> </w:t>
      </w:r>
      <w:r w:rsidRPr="00AE4E6F">
        <w:t>программ в системе SAPFOR.</w:t>
      </w:r>
    </w:p>
    <w:p w:rsidR="00A71DFB" w:rsidRPr="00AE4E6F" w:rsidRDefault="00A71DFB" w:rsidP="002B736D">
      <w:pPr>
        <w:pStyle w:val="ab"/>
        <w:shd w:val="clear" w:color="auto" w:fill="FFFFFF" w:themeFill="background1"/>
        <w:ind w:left="0"/>
      </w:pPr>
      <w:r w:rsidRPr="00AE4E6F">
        <w:t xml:space="preserve">Доклад </w:t>
      </w:r>
      <w:r w:rsidR="002D1BAC">
        <w:t>доц.</w:t>
      </w:r>
      <w:r w:rsidR="005A04D6">
        <w:t xml:space="preserve"> </w:t>
      </w:r>
      <w:r w:rsidR="005A04D6" w:rsidRPr="00AE4E6F">
        <w:t>Бахтина В</w:t>
      </w:r>
      <w:r w:rsidR="005A04D6">
        <w:t>.</w:t>
      </w:r>
      <w:r w:rsidR="005A04D6" w:rsidRPr="00AE4E6F">
        <w:t xml:space="preserve"> А</w:t>
      </w:r>
      <w:r w:rsidR="005A04D6">
        <w:t>.</w:t>
      </w:r>
      <w:r w:rsidR="005A04D6" w:rsidRPr="00AE4E6F">
        <w:t xml:space="preserve">, </w:t>
      </w:r>
      <w:r w:rsidRPr="00AE4E6F">
        <w:t>студ</w:t>
      </w:r>
      <w:r w:rsidR="001358A5">
        <w:t>.</w:t>
      </w:r>
      <w:r w:rsidRPr="00AE4E6F">
        <w:t xml:space="preserve"> Макеева В</w:t>
      </w:r>
      <w:r w:rsidR="003E3218">
        <w:t>.</w:t>
      </w:r>
      <w:r w:rsidRPr="00AE4E6F">
        <w:t xml:space="preserve"> О</w:t>
      </w:r>
      <w:r w:rsidR="003E3218">
        <w:t>.</w:t>
      </w:r>
      <w:r w:rsidRPr="00AE4E6F">
        <w:t xml:space="preserve">, </w:t>
      </w:r>
      <w:proofErr w:type="spellStart"/>
      <w:r w:rsidR="002D1BAC">
        <w:t>науч</w:t>
      </w:r>
      <w:proofErr w:type="gramStart"/>
      <w:r w:rsidR="002D1BAC">
        <w:t>.с</w:t>
      </w:r>
      <w:proofErr w:type="gramEnd"/>
      <w:r w:rsidR="002D1BAC">
        <w:t>отр</w:t>
      </w:r>
      <w:proofErr w:type="spellEnd"/>
      <w:r w:rsidR="002D1BAC">
        <w:t>.</w:t>
      </w:r>
      <w:r w:rsidR="0029396F">
        <w:t xml:space="preserve"> </w:t>
      </w:r>
      <w:r w:rsidRPr="00AE4E6F">
        <w:t>ИПМ им. М.В. Келдыша РАН Катаева Н</w:t>
      </w:r>
      <w:r w:rsidR="00195E80">
        <w:t>.</w:t>
      </w:r>
      <w:r w:rsidRPr="00AE4E6F">
        <w:t xml:space="preserve"> А</w:t>
      </w:r>
      <w:r w:rsidR="00195E80">
        <w:t>.</w:t>
      </w:r>
    </w:p>
    <w:p w:rsidR="00A71DFB" w:rsidRPr="0051610E" w:rsidRDefault="00A71DFB" w:rsidP="002B736D">
      <w:pPr>
        <w:pStyle w:val="ab"/>
        <w:numPr>
          <w:ilvl w:val="0"/>
          <w:numId w:val="2"/>
        </w:numPr>
        <w:shd w:val="clear" w:color="auto" w:fill="FFFFFF" w:themeFill="background1"/>
        <w:ind w:left="0" w:firstLine="0"/>
      </w:pPr>
      <w:r w:rsidRPr="0051610E">
        <w:t xml:space="preserve">Система предоставления рабочих столов на основе </w:t>
      </w:r>
      <w:proofErr w:type="spellStart"/>
      <w:r w:rsidRPr="0051610E">
        <w:t>Kubernetes</w:t>
      </w:r>
      <w:proofErr w:type="spellEnd"/>
      <w:r w:rsidR="00E56739">
        <w:t>.</w:t>
      </w:r>
      <w:r w:rsidRPr="0051610E">
        <w:t xml:space="preserve"> </w:t>
      </w:r>
    </w:p>
    <w:p w:rsidR="00A71DFB" w:rsidRPr="00A21DB3" w:rsidRDefault="00A71DFB" w:rsidP="002B736D">
      <w:pPr>
        <w:pStyle w:val="ab"/>
        <w:shd w:val="clear" w:color="auto" w:fill="FFFFFF" w:themeFill="background1"/>
        <w:ind w:left="0"/>
      </w:pPr>
      <w:r w:rsidRPr="00A21DB3">
        <w:t xml:space="preserve">Доклад </w:t>
      </w:r>
      <w:r w:rsidR="002D1BAC">
        <w:t>проф.</w:t>
      </w:r>
      <w:r w:rsidR="006664ED" w:rsidRPr="00A21DB3">
        <w:t xml:space="preserve">  Кузнецова С</w:t>
      </w:r>
      <w:r w:rsidR="006664ED">
        <w:t>.</w:t>
      </w:r>
      <w:r w:rsidR="006664ED" w:rsidRPr="00A21DB3">
        <w:t xml:space="preserve"> Д.,</w:t>
      </w:r>
      <w:r w:rsidR="006664ED">
        <w:t xml:space="preserve"> </w:t>
      </w:r>
      <w:r w:rsidRPr="00A21DB3">
        <w:t>студ</w:t>
      </w:r>
      <w:r w:rsidR="001358A5">
        <w:t>.</w:t>
      </w:r>
      <w:r w:rsidRPr="00A21DB3">
        <w:t xml:space="preserve"> </w:t>
      </w:r>
      <w:proofErr w:type="spellStart"/>
      <w:r w:rsidRPr="0041043E">
        <w:t>Бадалян</w:t>
      </w:r>
      <w:r>
        <w:t>а</w:t>
      </w:r>
      <w:proofErr w:type="spellEnd"/>
      <w:r w:rsidRPr="0041043E">
        <w:t xml:space="preserve"> Д</w:t>
      </w:r>
      <w:r w:rsidR="00E56739">
        <w:t>.</w:t>
      </w:r>
      <w:r w:rsidRPr="0041043E">
        <w:t xml:space="preserve"> А</w:t>
      </w:r>
      <w:r w:rsidR="00E56739">
        <w:t>.,</w:t>
      </w:r>
      <w:r w:rsidRPr="0051610E">
        <w:t xml:space="preserve"> </w:t>
      </w:r>
      <w:proofErr w:type="spellStart"/>
      <w:r>
        <w:t>науч</w:t>
      </w:r>
      <w:proofErr w:type="spellEnd"/>
      <w:r w:rsidR="00E56739">
        <w:t>.</w:t>
      </w:r>
      <w:r>
        <w:t xml:space="preserve"> </w:t>
      </w:r>
      <w:proofErr w:type="spellStart"/>
      <w:r>
        <w:t>сотр</w:t>
      </w:r>
      <w:proofErr w:type="spellEnd"/>
      <w:r w:rsidR="00E56739">
        <w:t>.</w:t>
      </w:r>
      <w:r>
        <w:t xml:space="preserve"> </w:t>
      </w:r>
      <w:proofErr w:type="gramStart"/>
      <w:r>
        <w:t>ИСП</w:t>
      </w:r>
      <w:proofErr w:type="gramEnd"/>
      <w:r>
        <w:t xml:space="preserve"> РАН </w:t>
      </w:r>
      <w:r w:rsidRPr="00A21DB3">
        <w:t>Борисенко О</w:t>
      </w:r>
      <w:r w:rsidR="00E56739">
        <w:t>.</w:t>
      </w:r>
      <w:r w:rsidRPr="00A21DB3">
        <w:t xml:space="preserve"> Д</w:t>
      </w:r>
      <w:r w:rsidR="00E56739">
        <w:t>.</w:t>
      </w:r>
      <w:r w:rsidRPr="00A21DB3">
        <w:t xml:space="preserve"> </w:t>
      </w:r>
    </w:p>
    <w:p w:rsidR="00A71DFB" w:rsidRDefault="00A71DFB" w:rsidP="002B736D">
      <w:pPr>
        <w:pStyle w:val="ab"/>
        <w:numPr>
          <w:ilvl w:val="0"/>
          <w:numId w:val="2"/>
        </w:numPr>
        <w:shd w:val="clear" w:color="auto" w:fill="FFFFFF" w:themeFill="background1"/>
        <w:ind w:left="0" w:firstLine="0"/>
      </w:pPr>
      <w:r w:rsidRPr="00853FF5">
        <w:t xml:space="preserve">Автоматизация развертывания системы планирования задач </w:t>
      </w:r>
      <w:proofErr w:type="spellStart"/>
      <w:r w:rsidRPr="00853FF5">
        <w:t>Slurm</w:t>
      </w:r>
      <w:proofErr w:type="spellEnd"/>
      <w:r w:rsidRPr="00853FF5">
        <w:t xml:space="preserve"> в облачной среде</w:t>
      </w:r>
      <w:r w:rsidR="00D45AD0">
        <w:t>.</w:t>
      </w:r>
    </w:p>
    <w:p w:rsidR="00A71DFB" w:rsidRDefault="00A71DFB" w:rsidP="002B736D">
      <w:pPr>
        <w:pStyle w:val="ab"/>
        <w:shd w:val="clear" w:color="auto" w:fill="FFFFFF" w:themeFill="background1"/>
        <w:ind w:left="0"/>
      </w:pPr>
      <w:r>
        <w:t xml:space="preserve">Доклад  </w:t>
      </w:r>
      <w:proofErr w:type="spellStart"/>
      <w:r>
        <w:t>м</w:t>
      </w:r>
      <w:r w:rsidR="00C97EE9">
        <w:t>л</w:t>
      </w:r>
      <w:proofErr w:type="gramStart"/>
      <w:r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>
        <w:t xml:space="preserve"> </w:t>
      </w:r>
      <w:proofErr w:type="gramStart"/>
      <w:r>
        <w:t>ИСП</w:t>
      </w:r>
      <w:proofErr w:type="gramEnd"/>
      <w:r>
        <w:t xml:space="preserve"> РАН Аксеновой Е</w:t>
      </w:r>
      <w:r w:rsidR="00D45AD0">
        <w:t>.</w:t>
      </w:r>
      <w:r>
        <w:t xml:space="preserve"> Л</w:t>
      </w:r>
      <w:r w:rsidR="00D45AD0">
        <w:t>.</w:t>
      </w:r>
      <w:r>
        <w:t xml:space="preserve">, </w:t>
      </w:r>
      <w:r w:rsidR="002D1BAC">
        <w:t>доц.</w:t>
      </w:r>
      <w:r w:rsidR="00D45AD0">
        <w:t xml:space="preserve"> </w:t>
      </w:r>
      <w:proofErr w:type="spellStart"/>
      <w:r>
        <w:t>Коруховой</w:t>
      </w:r>
      <w:proofErr w:type="spellEnd"/>
      <w:r>
        <w:t xml:space="preserve"> Л</w:t>
      </w:r>
      <w:r w:rsidR="00D45AD0">
        <w:t>.</w:t>
      </w:r>
      <w:r>
        <w:t xml:space="preserve"> С</w:t>
      </w:r>
      <w:r w:rsidR="00D45AD0">
        <w:t>.</w:t>
      </w:r>
      <w:r>
        <w:t>, студ</w:t>
      </w:r>
      <w:r w:rsidR="0029396F">
        <w:t>.</w:t>
      </w:r>
      <w:r>
        <w:t xml:space="preserve"> 3 курса </w:t>
      </w:r>
      <w:r w:rsidRPr="00853FF5">
        <w:t>Озеров</w:t>
      </w:r>
      <w:r>
        <w:t>ой</w:t>
      </w:r>
      <w:r w:rsidRPr="00853FF5">
        <w:t xml:space="preserve"> Т</w:t>
      </w:r>
      <w:r w:rsidR="00D45AD0">
        <w:t>.</w:t>
      </w:r>
      <w:r>
        <w:t xml:space="preserve"> А.</w:t>
      </w:r>
    </w:p>
    <w:p w:rsidR="00A71DFB" w:rsidRPr="00AE4E6F" w:rsidRDefault="00A16E13" w:rsidP="002B736D">
      <w:pPr>
        <w:pStyle w:val="ab"/>
        <w:numPr>
          <w:ilvl w:val="0"/>
          <w:numId w:val="2"/>
        </w:numPr>
        <w:shd w:val="clear" w:color="auto" w:fill="FFFFFF" w:themeFill="background1"/>
        <w:ind w:left="0" w:firstLine="0"/>
      </w:pPr>
      <w:r>
        <w:t xml:space="preserve"> </w:t>
      </w:r>
      <w:r w:rsidR="00A71DFB" w:rsidRPr="00AE4E6F">
        <w:t>Средства анализа производительности параллельных программ в DVM-системе.</w:t>
      </w:r>
    </w:p>
    <w:p w:rsidR="00A71DFB" w:rsidRPr="00AE4E6F" w:rsidRDefault="00A71DFB" w:rsidP="002B736D">
      <w:pPr>
        <w:pStyle w:val="ab"/>
        <w:shd w:val="clear" w:color="auto" w:fill="FFFFFF" w:themeFill="background1"/>
        <w:ind w:left="0"/>
      </w:pPr>
      <w:r w:rsidRPr="00AE4E6F">
        <w:t xml:space="preserve">Доклад </w:t>
      </w:r>
      <w:r w:rsidR="002D1BAC">
        <w:t>доц.</w:t>
      </w:r>
      <w:r w:rsidR="00480F1E">
        <w:t xml:space="preserve"> </w:t>
      </w:r>
      <w:r w:rsidR="00480F1E" w:rsidRPr="00AE4E6F">
        <w:t>Бахтина В</w:t>
      </w:r>
      <w:r w:rsidR="00480F1E">
        <w:t>.</w:t>
      </w:r>
      <w:r w:rsidR="00480F1E" w:rsidRPr="00AE4E6F">
        <w:t xml:space="preserve"> А.</w:t>
      </w:r>
      <w:r w:rsidR="00480F1E">
        <w:t>, студ</w:t>
      </w:r>
      <w:r w:rsidR="00947FA1">
        <w:t>.</w:t>
      </w:r>
      <w:r w:rsidR="00480F1E">
        <w:t xml:space="preserve"> 1 курса</w:t>
      </w:r>
      <w:r w:rsidR="00480F1E" w:rsidRPr="00AE4E6F">
        <w:t xml:space="preserve"> </w:t>
      </w:r>
      <w:r w:rsidR="00480F1E">
        <w:t xml:space="preserve">магистратуры </w:t>
      </w:r>
      <w:r w:rsidRPr="00AE4E6F">
        <w:t xml:space="preserve"> Рощиной К</w:t>
      </w:r>
      <w:r w:rsidR="00D45AD0">
        <w:t>.</w:t>
      </w:r>
      <w:r w:rsidRPr="00AE4E6F">
        <w:t xml:space="preserve"> А</w:t>
      </w:r>
      <w:r w:rsidR="00D45AD0">
        <w:t>.</w:t>
      </w:r>
    </w:p>
    <w:p w:rsidR="00A71DFB" w:rsidRPr="00AE4E6F" w:rsidRDefault="00A71DFB" w:rsidP="002B736D">
      <w:pPr>
        <w:pStyle w:val="ab"/>
        <w:numPr>
          <w:ilvl w:val="0"/>
          <w:numId w:val="2"/>
        </w:numPr>
        <w:shd w:val="clear" w:color="auto" w:fill="FFFFFF" w:themeFill="background1"/>
        <w:ind w:left="0" w:firstLine="0"/>
      </w:pPr>
      <w:r w:rsidRPr="00AE4E6F">
        <w:t>Средства для работы с контрольными точками в DVM-системе</w:t>
      </w:r>
      <w:r w:rsidR="00D45AD0">
        <w:t>.</w:t>
      </w:r>
    </w:p>
    <w:p w:rsidR="00A71DFB" w:rsidRDefault="00A71DFB" w:rsidP="002B736D">
      <w:pPr>
        <w:pStyle w:val="ab"/>
        <w:shd w:val="clear" w:color="auto" w:fill="FFFFFF" w:themeFill="background1"/>
        <w:ind w:left="0"/>
      </w:pPr>
      <w:r w:rsidRPr="00AE4E6F">
        <w:t xml:space="preserve">Доклад </w:t>
      </w:r>
      <w:r w:rsidR="002D1BAC">
        <w:t>доц.</w:t>
      </w:r>
      <w:r w:rsidR="00C00862">
        <w:t xml:space="preserve"> </w:t>
      </w:r>
      <w:r w:rsidR="00C00862" w:rsidRPr="00AE4E6F">
        <w:t>Бахтина В</w:t>
      </w:r>
      <w:r w:rsidR="00C00862">
        <w:t>.</w:t>
      </w:r>
      <w:r w:rsidR="00C00862" w:rsidRPr="00AE4E6F">
        <w:t xml:space="preserve">А., </w:t>
      </w:r>
      <w:r w:rsidR="00C00862">
        <w:t xml:space="preserve"> </w:t>
      </w:r>
      <w:r w:rsidR="00480F1E">
        <w:t>студ</w:t>
      </w:r>
      <w:r w:rsidR="00947FA1">
        <w:t>.</w:t>
      </w:r>
      <w:r w:rsidR="00480F1E">
        <w:t xml:space="preserve"> 1 курса</w:t>
      </w:r>
      <w:r w:rsidR="00480F1E" w:rsidRPr="00AE4E6F">
        <w:t xml:space="preserve"> </w:t>
      </w:r>
      <w:r w:rsidR="00480F1E">
        <w:t xml:space="preserve">магистратуры </w:t>
      </w:r>
      <w:r w:rsidR="00480F1E" w:rsidRPr="00AE4E6F">
        <w:t xml:space="preserve"> </w:t>
      </w:r>
      <w:proofErr w:type="spellStart"/>
      <w:r w:rsidRPr="00AE4E6F">
        <w:t>Сапаева</w:t>
      </w:r>
      <w:proofErr w:type="spellEnd"/>
      <w:r w:rsidRPr="00AE4E6F">
        <w:t xml:space="preserve"> Д</w:t>
      </w:r>
      <w:r w:rsidR="00D45AD0">
        <w:t>.</w:t>
      </w:r>
      <w:r w:rsidRPr="00AE4E6F">
        <w:t xml:space="preserve"> Р</w:t>
      </w:r>
      <w:r w:rsidR="00D45AD0">
        <w:t>.</w:t>
      </w:r>
      <w:r>
        <w:t xml:space="preserve"> </w:t>
      </w:r>
    </w:p>
    <w:p w:rsidR="00A71DFB" w:rsidRPr="00A21DB3" w:rsidRDefault="00A71DFB" w:rsidP="002B736D">
      <w:pPr>
        <w:pStyle w:val="ab"/>
        <w:numPr>
          <w:ilvl w:val="0"/>
          <w:numId w:val="2"/>
        </w:numPr>
        <w:shd w:val="clear" w:color="auto" w:fill="FFFFFF" w:themeFill="background1"/>
        <w:ind w:left="0" w:firstLine="0"/>
      </w:pPr>
      <w:r w:rsidRPr="00A21DB3">
        <w:t xml:space="preserve"> Построение моделей извлечения и классификации именованных сущностей с использованием небольшого числа обучающих примеров</w:t>
      </w:r>
      <w:r w:rsidR="00D45AD0">
        <w:t>.</w:t>
      </w:r>
      <w:r w:rsidRPr="00A21DB3">
        <w:t xml:space="preserve"> </w:t>
      </w:r>
    </w:p>
    <w:p w:rsidR="00A71DFB" w:rsidRPr="00A21DB3" w:rsidRDefault="00A71DFB" w:rsidP="002B736D">
      <w:pPr>
        <w:pStyle w:val="ab"/>
        <w:shd w:val="clear" w:color="auto" w:fill="FFFFFF" w:themeFill="background1"/>
        <w:ind w:left="0"/>
      </w:pPr>
      <w:r w:rsidRPr="00A21DB3">
        <w:t xml:space="preserve">Доклад </w:t>
      </w:r>
      <w:r w:rsidR="002D1BAC">
        <w:t>доц.</w:t>
      </w:r>
      <w:r w:rsidR="00FA5B20">
        <w:t xml:space="preserve"> </w:t>
      </w:r>
      <w:proofErr w:type="spellStart"/>
      <w:r w:rsidR="00FA5B20">
        <w:t>Турдакова</w:t>
      </w:r>
      <w:proofErr w:type="spellEnd"/>
      <w:r w:rsidR="00FA5B20">
        <w:t xml:space="preserve"> Д. Ю.</w:t>
      </w:r>
      <w:r w:rsidR="00FA5B20" w:rsidRPr="00FA5B20">
        <w:t xml:space="preserve"> </w:t>
      </w:r>
      <w:r w:rsidR="00FA5B20">
        <w:t xml:space="preserve">, </w:t>
      </w:r>
      <w:r w:rsidRPr="00A21DB3">
        <w:t>студ</w:t>
      </w:r>
      <w:r w:rsidR="00D45AD0">
        <w:t>.</w:t>
      </w:r>
      <w:r w:rsidRPr="00A21DB3">
        <w:t xml:space="preserve"> </w:t>
      </w:r>
      <w:r w:rsidRPr="007843B9">
        <w:t>Трифонов</w:t>
      </w:r>
      <w:r>
        <w:t>а</w:t>
      </w:r>
      <w:r w:rsidRPr="007843B9">
        <w:t xml:space="preserve"> В</w:t>
      </w:r>
      <w:r w:rsidR="00D45AD0">
        <w:t>.</w:t>
      </w:r>
      <w:r w:rsidRPr="007843B9">
        <w:t xml:space="preserve"> Д</w:t>
      </w:r>
      <w:r w:rsidR="00D45AD0">
        <w:t>.</w:t>
      </w:r>
      <w:r>
        <w:t xml:space="preserve">,  </w:t>
      </w:r>
      <w:proofErr w:type="spellStart"/>
      <w:r>
        <w:t>м</w:t>
      </w:r>
      <w:r w:rsidR="002D1BAC">
        <w:t>л</w:t>
      </w:r>
      <w:proofErr w:type="gramStart"/>
      <w:r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>
        <w:t xml:space="preserve"> </w:t>
      </w:r>
      <w:proofErr w:type="gramStart"/>
      <w:r>
        <w:t>ИСП</w:t>
      </w:r>
      <w:proofErr w:type="gramEnd"/>
      <w:r>
        <w:t xml:space="preserve"> РАН </w:t>
      </w:r>
      <w:proofErr w:type="spellStart"/>
      <w:r>
        <w:t>Майорова</w:t>
      </w:r>
      <w:proofErr w:type="spellEnd"/>
      <w:r>
        <w:t xml:space="preserve"> </w:t>
      </w:r>
      <w:r w:rsidRPr="007843B9">
        <w:t xml:space="preserve"> </w:t>
      </w:r>
      <w:r>
        <w:t>В</w:t>
      </w:r>
      <w:r w:rsidR="00D45AD0">
        <w:t>.</w:t>
      </w:r>
      <w:r>
        <w:t xml:space="preserve"> Д</w:t>
      </w:r>
      <w:r w:rsidR="00D45AD0">
        <w:t>.</w:t>
      </w:r>
      <w:r>
        <w:t xml:space="preserve"> </w:t>
      </w:r>
    </w:p>
    <w:p w:rsidR="00A71DFB" w:rsidRPr="00853FF5" w:rsidRDefault="00A71DFB" w:rsidP="002B736D">
      <w:pPr>
        <w:pStyle w:val="ab"/>
        <w:numPr>
          <w:ilvl w:val="0"/>
          <w:numId w:val="2"/>
        </w:numPr>
        <w:shd w:val="clear" w:color="auto" w:fill="FFFFFF" w:themeFill="background1"/>
        <w:ind w:left="0" w:firstLine="0"/>
      </w:pPr>
      <w:r w:rsidRPr="00853FF5">
        <w:t>Типы логической структуры документов</w:t>
      </w:r>
      <w:r w:rsidR="00D45AD0">
        <w:t>.</w:t>
      </w:r>
    </w:p>
    <w:p w:rsidR="00A71DFB" w:rsidRDefault="00A71DFB" w:rsidP="002B736D">
      <w:pPr>
        <w:pStyle w:val="ab"/>
        <w:shd w:val="clear" w:color="auto" w:fill="FFFFFF" w:themeFill="background1"/>
        <w:ind w:left="0"/>
      </w:pPr>
      <w:r w:rsidRPr="00853FF5">
        <w:t xml:space="preserve">Доклад </w:t>
      </w:r>
      <w:r w:rsidR="007417FC">
        <w:t>асс.</w:t>
      </w:r>
      <w:r w:rsidRPr="00853FF5">
        <w:t xml:space="preserve"> </w:t>
      </w:r>
      <w:proofErr w:type="spellStart"/>
      <w:r w:rsidRPr="00853FF5">
        <w:t>Гомзина</w:t>
      </w:r>
      <w:proofErr w:type="spellEnd"/>
      <w:r w:rsidRPr="00853FF5">
        <w:t xml:space="preserve"> А</w:t>
      </w:r>
      <w:r w:rsidR="00D45AD0">
        <w:t>.</w:t>
      </w:r>
      <w:r w:rsidRPr="00853FF5">
        <w:t>Г</w:t>
      </w:r>
      <w:r w:rsidR="00D45AD0">
        <w:t>.</w:t>
      </w:r>
      <w:r w:rsidRPr="00853FF5">
        <w:t>, студ</w:t>
      </w:r>
      <w:r w:rsidR="00947FA1">
        <w:t>.</w:t>
      </w:r>
      <w:r w:rsidRPr="00853FF5">
        <w:t xml:space="preserve"> 4 курса </w:t>
      </w:r>
      <w:proofErr w:type="spellStart"/>
      <w:r w:rsidRPr="00853FF5">
        <w:t>Богатенковой</w:t>
      </w:r>
      <w:proofErr w:type="spellEnd"/>
      <w:r w:rsidRPr="00853FF5">
        <w:t xml:space="preserve"> А</w:t>
      </w:r>
      <w:r w:rsidR="00D45AD0">
        <w:t>.</w:t>
      </w:r>
      <w:r w:rsidRPr="00853FF5">
        <w:t xml:space="preserve">  О</w:t>
      </w:r>
      <w:r w:rsidR="00D45AD0">
        <w:t>.</w:t>
      </w:r>
      <w:r w:rsidRPr="00853FF5">
        <w:t xml:space="preserve">, стажера-исследователя </w:t>
      </w:r>
      <w:proofErr w:type="gramStart"/>
      <w:r w:rsidRPr="00853FF5">
        <w:t>ИСП</w:t>
      </w:r>
      <w:proofErr w:type="gramEnd"/>
      <w:r w:rsidRPr="00853FF5">
        <w:t xml:space="preserve"> РАН Козлова И</w:t>
      </w:r>
      <w:r w:rsidR="00D45AD0">
        <w:t>.</w:t>
      </w:r>
      <w:r w:rsidRPr="00853FF5">
        <w:t xml:space="preserve"> С</w:t>
      </w:r>
      <w:r w:rsidR="00D45AD0">
        <w:t>.</w:t>
      </w:r>
      <w:r w:rsidRPr="00853FF5">
        <w:t xml:space="preserve"> </w:t>
      </w:r>
    </w:p>
    <w:p w:rsidR="00A71DFB" w:rsidRPr="007843B9" w:rsidRDefault="00A71DFB" w:rsidP="002B736D">
      <w:pPr>
        <w:pStyle w:val="ab"/>
        <w:numPr>
          <w:ilvl w:val="0"/>
          <w:numId w:val="2"/>
        </w:numPr>
        <w:shd w:val="clear" w:color="auto" w:fill="FFFFFF" w:themeFill="background1"/>
        <w:ind w:left="0" w:firstLine="0"/>
      </w:pPr>
      <w:r w:rsidRPr="007843B9">
        <w:t xml:space="preserve">Определение токсичности комментариев в </w:t>
      </w:r>
      <w:proofErr w:type="spellStart"/>
      <w:proofErr w:type="gramStart"/>
      <w:r w:rsidRPr="007843B9">
        <w:t>интернет-дискуссиях</w:t>
      </w:r>
      <w:proofErr w:type="spellEnd"/>
      <w:proofErr w:type="gramEnd"/>
      <w:r w:rsidR="00D45AD0">
        <w:t>.</w:t>
      </w:r>
    </w:p>
    <w:p w:rsidR="00A71DFB" w:rsidRDefault="00A71DFB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2D1BAC">
        <w:t>доц.</w:t>
      </w:r>
      <w:r w:rsidR="001F2DD4">
        <w:t xml:space="preserve">  </w:t>
      </w:r>
      <w:proofErr w:type="spellStart"/>
      <w:r w:rsidR="001F2DD4" w:rsidRPr="00076921">
        <w:t>Турдаков</w:t>
      </w:r>
      <w:r w:rsidR="001F2DD4">
        <w:t>а</w:t>
      </w:r>
      <w:proofErr w:type="spellEnd"/>
      <w:r w:rsidR="001F2DD4" w:rsidRPr="00076921">
        <w:t xml:space="preserve"> Д</w:t>
      </w:r>
      <w:r w:rsidR="001F2DD4">
        <w:t>.</w:t>
      </w:r>
      <w:r w:rsidR="001F2DD4" w:rsidRPr="00076921">
        <w:t xml:space="preserve"> Ю</w:t>
      </w:r>
      <w:r w:rsidR="001F2DD4">
        <w:t>.</w:t>
      </w:r>
      <w:r w:rsidR="001F2DD4" w:rsidRPr="001F2DD4">
        <w:t xml:space="preserve"> </w:t>
      </w:r>
      <w:r w:rsidR="001F2DD4">
        <w:t xml:space="preserve">, </w:t>
      </w:r>
      <w:r>
        <w:t>студ</w:t>
      </w:r>
      <w:r w:rsidR="00947FA1">
        <w:t>.</w:t>
      </w:r>
      <w:r>
        <w:t xml:space="preserve"> </w:t>
      </w:r>
      <w:proofErr w:type="spellStart"/>
      <w:r w:rsidRPr="007843B9">
        <w:t>Ханджян</w:t>
      </w:r>
      <w:r>
        <w:t>а</w:t>
      </w:r>
      <w:proofErr w:type="spellEnd"/>
      <w:r>
        <w:t xml:space="preserve"> А</w:t>
      </w:r>
      <w:r w:rsidR="00D45AD0">
        <w:t>.</w:t>
      </w:r>
      <w:r>
        <w:t xml:space="preserve"> А</w:t>
      </w:r>
      <w:r w:rsidR="00D45AD0">
        <w:t>.</w:t>
      </w:r>
      <w:r>
        <w:t xml:space="preserve"> </w:t>
      </w:r>
    </w:p>
    <w:p w:rsidR="00A71DFB" w:rsidRPr="00E84289" w:rsidRDefault="00A71DFB" w:rsidP="002B736D">
      <w:pPr>
        <w:pStyle w:val="ab"/>
        <w:numPr>
          <w:ilvl w:val="0"/>
          <w:numId w:val="2"/>
        </w:numPr>
        <w:shd w:val="clear" w:color="auto" w:fill="FFFFFF" w:themeFill="background1"/>
        <w:ind w:left="0" w:firstLine="0"/>
      </w:pPr>
      <w:r w:rsidRPr="00E84289">
        <w:t>Методы маркирования текстовых документов при печати</w:t>
      </w:r>
      <w:r w:rsidR="00D45AD0">
        <w:t>.</w:t>
      </w:r>
    </w:p>
    <w:p w:rsidR="00A71DFB" w:rsidRDefault="00A71DFB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7417FC">
        <w:t>асс.</w:t>
      </w:r>
      <w:r>
        <w:t xml:space="preserve"> </w:t>
      </w:r>
      <w:proofErr w:type="spellStart"/>
      <w:r>
        <w:t>Гетьмана</w:t>
      </w:r>
      <w:proofErr w:type="spellEnd"/>
      <w:r>
        <w:t xml:space="preserve"> А</w:t>
      </w:r>
      <w:r w:rsidR="00D45AD0">
        <w:t>.</w:t>
      </w:r>
      <w:r>
        <w:t xml:space="preserve"> И</w:t>
      </w:r>
      <w:r w:rsidR="00D45AD0">
        <w:t>.</w:t>
      </w:r>
      <w:r>
        <w:t xml:space="preserve">, стажера-исследователя </w:t>
      </w:r>
      <w:proofErr w:type="gramStart"/>
      <w:r>
        <w:t>ИСП</w:t>
      </w:r>
      <w:proofErr w:type="gramEnd"/>
      <w:r>
        <w:t xml:space="preserve"> РАН </w:t>
      </w:r>
      <w:proofErr w:type="spellStart"/>
      <w:r w:rsidRPr="00E84289">
        <w:t>Обыденков</w:t>
      </w:r>
      <w:r>
        <w:t>а</w:t>
      </w:r>
      <w:proofErr w:type="spellEnd"/>
      <w:r>
        <w:t xml:space="preserve"> </w:t>
      </w:r>
      <w:r w:rsidRPr="00E84289">
        <w:t xml:space="preserve"> </w:t>
      </w:r>
      <w:r w:rsidRPr="007C0590">
        <w:t>Д</w:t>
      </w:r>
      <w:r w:rsidR="00D45AD0">
        <w:t>.</w:t>
      </w:r>
      <w:r w:rsidRPr="007C0590">
        <w:t xml:space="preserve"> О</w:t>
      </w:r>
      <w:r w:rsidRPr="00E84289">
        <w:t xml:space="preserve">., </w:t>
      </w:r>
      <w:r>
        <w:t xml:space="preserve">лаборанта </w:t>
      </w:r>
      <w:r w:rsidRPr="00E84289">
        <w:t>ИСП РАН</w:t>
      </w:r>
      <w:r>
        <w:t xml:space="preserve"> </w:t>
      </w:r>
      <w:r w:rsidRPr="00E84289">
        <w:t>Фролов</w:t>
      </w:r>
      <w:r>
        <w:t>а</w:t>
      </w:r>
      <w:r w:rsidRPr="00E84289">
        <w:t xml:space="preserve"> А</w:t>
      </w:r>
      <w:r w:rsidR="00D45AD0">
        <w:t>.</w:t>
      </w:r>
      <w:r w:rsidRPr="00E84289">
        <w:t xml:space="preserve"> Е</w:t>
      </w:r>
      <w:r w:rsidR="00D45AD0">
        <w:t>.</w:t>
      </w:r>
      <w:r>
        <w:t xml:space="preserve">, </w:t>
      </w:r>
      <w:proofErr w:type="spellStart"/>
      <w:r>
        <w:t>м</w:t>
      </w:r>
      <w:r w:rsidR="00C97EE9">
        <w:t>л</w:t>
      </w:r>
      <w:r>
        <w:t>.</w:t>
      </w:r>
      <w:r w:rsidR="002D1BAC">
        <w:t>науч.сотр</w:t>
      </w:r>
      <w:proofErr w:type="spellEnd"/>
      <w:r w:rsidR="002D1BAC">
        <w:t>.</w:t>
      </w:r>
      <w:r>
        <w:t xml:space="preserve"> </w:t>
      </w:r>
      <w:proofErr w:type="gramStart"/>
      <w:r>
        <w:t>ИСП</w:t>
      </w:r>
      <w:proofErr w:type="gramEnd"/>
      <w:r>
        <w:t xml:space="preserve"> РАН </w:t>
      </w:r>
      <w:r w:rsidRPr="00E84289">
        <w:t>Маркин</w:t>
      </w:r>
      <w:r>
        <w:t>а Ю</w:t>
      </w:r>
      <w:r w:rsidR="00D45AD0">
        <w:t>.</w:t>
      </w:r>
      <w:r w:rsidRPr="00E84289">
        <w:t xml:space="preserve"> В</w:t>
      </w:r>
      <w:r w:rsidR="00D45AD0">
        <w:t>.</w:t>
      </w:r>
    </w:p>
    <w:p w:rsidR="00A71DFB" w:rsidRDefault="00A71DFB" w:rsidP="002B736D">
      <w:pPr>
        <w:pStyle w:val="ab"/>
        <w:numPr>
          <w:ilvl w:val="0"/>
          <w:numId w:val="2"/>
        </w:numPr>
        <w:shd w:val="clear" w:color="auto" w:fill="FFFFFF" w:themeFill="background1"/>
        <w:ind w:left="0" w:firstLine="0"/>
      </w:pPr>
      <w:r w:rsidRPr="00AE4E6F">
        <w:t>Оценка применимости динамического анализа помеченных данных к задаче поиска утечек чувствительной информации</w:t>
      </w:r>
      <w:r w:rsidR="00D45AD0">
        <w:t>.</w:t>
      </w:r>
      <w:r>
        <w:t xml:space="preserve"> </w:t>
      </w:r>
    </w:p>
    <w:p w:rsidR="00A71DFB" w:rsidRDefault="00A71DFB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2D1BAC">
        <w:t>доц.</w:t>
      </w:r>
      <w:r>
        <w:t xml:space="preserve"> </w:t>
      </w:r>
      <w:proofErr w:type="spellStart"/>
      <w:r>
        <w:t>Падаряна</w:t>
      </w:r>
      <w:proofErr w:type="spellEnd"/>
      <w:r>
        <w:t xml:space="preserve"> В</w:t>
      </w:r>
      <w:r w:rsidR="00D45AD0">
        <w:t>.</w:t>
      </w:r>
      <w:r>
        <w:t xml:space="preserve"> А</w:t>
      </w:r>
      <w:r w:rsidR="00D45AD0">
        <w:t>.</w:t>
      </w:r>
      <w:r>
        <w:t xml:space="preserve">, стажера-исследователя </w:t>
      </w:r>
      <w:proofErr w:type="gramStart"/>
      <w:r>
        <w:t>ИСП</w:t>
      </w:r>
      <w:proofErr w:type="gramEnd"/>
      <w:r>
        <w:t xml:space="preserve"> РАН Егорова </w:t>
      </w:r>
      <w:r w:rsidRPr="007C0590">
        <w:t>Д</w:t>
      </w:r>
      <w:r w:rsidR="00D45AD0">
        <w:t>.</w:t>
      </w:r>
      <w:r>
        <w:t xml:space="preserve"> </w:t>
      </w:r>
      <w:r w:rsidRPr="007C0590">
        <w:t>И</w:t>
      </w:r>
      <w:r w:rsidR="00D45AD0">
        <w:t>.</w:t>
      </w:r>
      <w:r>
        <w:t xml:space="preserve">,  </w:t>
      </w:r>
      <w:proofErr w:type="spellStart"/>
      <w:r>
        <w:t>м</w:t>
      </w:r>
      <w:r w:rsidR="00C97EE9">
        <w:t>л</w:t>
      </w:r>
      <w:r>
        <w:t>.</w:t>
      </w:r>
      <w:r w:rsidR="002D1BAC">
        <w:t>науч.сотр</w:t>
      </w:r>
      <w:proofErr w:type="spellEnd"/>
      <w:r w:rsidR="002D1BAC">
        <w:t>.</w:t>
      </w:r>
      <w:r>
        <w:t xml:space="preserve"> </w:t>
      </w:r>
      <w:proofErr w:type="gramStart"/>
      <w:r>
        <w:t>ИСП</w:t>
      </w:r>
      <w:proofErr w:type="gramEnd"/>
      <w:r>
        <w:t xml:space="preserve"> РАН </w:t>
      </w:r>
      <w:r w:rsidRPr="007C0590">
        <w:t>Бакулин</w:t>
      </w:r>
      <w:r>
        <w:t>а</w:t>
      </w:r>
      <w:r w:rsidRPr="007C0590">
        <w:t xml:space="preserve"> М</w:t>
      </w:r>
      <w:r w:rsidR="00D45AD0">
        <w:t>.</w:t>
      </w:r>
      <w:r w:rsidRPr="007C0590">
        <w:t xml:space="preserve"> Г</w:t>
      </w:r>
      <w:r w:rsidR="00D45AD0">
        <w:t>.</w:t>
      </w:r>
    </w:p>
    <w:p w:rsidR="00A71DFB" w:rsidRDefault="00A71DFB" w:rsidP="002B736D">
      <w:pPr>
        <w:pStyle w:val="ab"/>
        <w:numPr>
          <w:ilvl w:val="0"/>
          <w:numId w:val="2"/>
        </w:numPr>
        <w:shd w:val="clear" w:color="auto" w:fill="FFFFFF" w:themeFill="background1"/>
        <w:ind w:left="0" w:firstLine="0"/>
      </w:pPr>
      <w:r>
        <w:t xml:space="preserve"> </w:t>
      </w:r>
      <w:r w:rsidRPr="00D00EA1">
        <w:t xml:space="preserve">Расширение статического анализатора </w:t>
      </w:r>
      <w:proofErr w:type="spellStart"/>
      <w:r w:rsidRPr="00D00EA1">
        <w:t>Svace</w:t>
      </w:r>
      <w:proofErr w:type="spellEnd"/>
      <w:r w:rsidRPr="00D00EA1">
        <w:t xml:space="preserve"> для поиска ошибок в программах на языке </w:t>
      </w:r>
      <w:proofErr w:type="spellStart"/>
      <w:r w:rsidRPr="00D00EA1">
        <w:t>Go</w:t>
      </w:r>
      <w:proofErr w:type="spellEnd"/>
      <w:r w:rsidR="00D45AD0">
        <w:t>.</w:t>
      </w:r>
    </w:p>
    <w:p w:rsidR="00B95D4D" w:rsidRDefault="00A71DFB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2D1BAC">
        <w:t>проф.</w:t>
      </w:r>
      <w:r w:rsidR="00D45AD0">
        <w:t xml:space="preserve"> </w:t>
      </w:r>
      <w:proofErr w:type="spellStart"/>
      <w:r>
        <w:t>Белеванцева</w:t>
      </w:r>
      <w:proofErr w:type="spellEnd"/>
      <w:r>
        <w:t xml:space="preserve"> А</w:t>
      </w:r>
      <w:r w:rsidR="00D45AD0">
        <w:t>.</w:t>
      </w:r>
      <w:r>
        <w:t xml:space="preserve"> А</w:t>
      </w:r>
      <w:r w:rsidR="00D45AD0">
        <w:t>.</w:t>
      </w:r>
      <w:r>
        <w:t xml:space="preserve">, </w:t>
      </w:r>
      <w:r w:rsidR="002D1BAC">
        <w:t>студ.</w:t>
      </w:r>
      <w:r w:rsidR="00803A74">
        <w:t xml:space="preserve"> 2 курса магистратуры </w:t>
      </w:r>
      <w:r>
        <w:t xml:space="preserve"> </w:t>
      </w:r>
      <w:proofErr w:type="spellStart"/>
      <w:r>
        <w:t>Болотникова</w:t>
      </w:r>
      <w:proofErr w:type="spellEnd"/>
      <w:r>
        <w:t xml:space="preserve"> И</w:t>
      </w:r>
      <w:r w:rsidR="00D45AD0">
        <w:t>.</w:t>
      </w:r>
      <w:r>
        <w:t xml:space="preserve"> </w:t>
      </w:r>
      <w:r w:rsidRPr="00D00EA1">
        <w:t>В</w:t>
      </w:r>
      <w:r w:rsidR="00D45AD0">
        <w:t>.</w:t>
      </w:r>
      <w:r>
        <w:t xml:space="preserve">,  </w:t>
      </w:r>
      <w:proofErr w:type="spellStart"/>
      <w:r w:rsidR="002D1BAC">
        <w:t>ст</w:t>
      </w:r>
      <w:proofErr w:type="gramStart"/>
      <w:r w:rsidR="002D1BAC">
        <w:t>.н</w:t>
      </w:r>
      <w:proofErr w:type="gramEnd"/>
      <w:r w:rsidR="002D1BAC">
        <w:t>ауч.сотр</w:t>
      </w:r>
      <w:proofErr w:type="spellEnd"/>
      <w:r w:rsidR="002D1BAC">
        <w:t>.</w:t>
      </w:r>
      <w:r w:rsidR="00241D29">
        <w:t xml:space="preserve"> </w:t>
      </w:r>
      <w:proofErr w:type="gramStart"/>
      <w:r>
        <w:t>ИСП</w:t>
      </w:r>
      <w:proofErr w:type="gramEnd"/>
      <w:r>
        <w:t xml:space="preserve"> РАН </w:t>
      </w:r>
      <w:r w:rsidRPr="00625DD3">
        <w:t>Бородин</w:t>
      </w:r>
      <w:r>
        <w:t>а</w:t>
      </w:r>
      <w:r w:rsidRPr="00625DD3">
        <w:t xml:space="preserve"> А</w:t>
      </w:r>
      <w:r w:rsidR="00D45AD0">
        <w:t>.</w:t>
      </w:r>
      <w:r w:rsidRPr="00625DD3">
        <w:t xml:space="preserve"> Е</w:t>
      </w:r>
      <w:r w:rsidR="00D45AD0">
        <w:t>.</w:t>
      </w:r>
    </w:p>
    <w:p w:rsidR="000A1328" w:rsidRDefault="000A1328" w:rsidP="002B736D">
      <w:pPr>
        <w:pStyle w:val="ab"/>
        <w:shd w:val="clear" w:color="auto" w:fill="FFFFFF" w:themeFill="background1"/>
        <w:ind w:left="0"/>
      </w:pPr>
    </w:p>
    <w:p w:rsidR="003B1860" w:rsidRPr="003C4FC0" w:rsidRDefault="002D1BAC" w:rsidP="002B736D">
      <w:pPr>
        <w:shd w:val="clear" w:color="auto" w:fill="FFFFFF" w:themeFill="background1"/>
      </w:pPr>
      <w:r w:rsidRPr="003C4FC0">
        <w:t>Секция</w:t>
      </w:r>
      <w:r w:rsidR="003B1860" w:rsidRPr="003C4FC0">
        <w:t xml:space="preserve"> 3. </w:t>
      </w:r>
      <w:r w:rsidR="003B1860" w:rsidRPr="003C4FC0">
        <w:rPr>
          <w:b/>
        </w:rPr>
        <w:t>Кафедра автоматизации научных исследований</w:t>
      </w:r>
    </w:p>
    <w:p w:rsidR="003B1860" w:rsidRPr="003C4FC0" w:rsidRDefault="003B1860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C4FC0">
        <w:rPr>
          <w:i/>
        </w:rPr>
        <w:t xml:space="preserve">(руководитель – профессор </w:t>
      </w:r>
      <w:r w:rsidRPr="003C4FC0">
        <w:rPr>
          <w:b/>
          <w:i/>
        </w:rPr>
        <w:t>Попов Александр Михайлович</w:t>
      </w:r>
      <w:r w:rsidRPr="003C4FC0">
        <w:rPr>
          <w:i/>
        </w:rPr>
        <w:t>)</w:t>
      </w:r>
    </w:p>
    <w:p w:rsidR="003B1860" w:rsidRPr="003C4FC0" w:rsidRDefault="003B1860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C4FC0">
        <w:t xml:space="preserve">состоится 21 апреля в 10.00 в </w:t>
      </w:r>
      <w:proofErr w:type="spellStart"/>
      <w:r w:rsidR="000675C1" w:rsidRPr="003C4FC0">
        <w:t>онлайн-режим</w:t>
      </w:r>
      <w:r w:rsidRPr="003C4FC0">
        <w:t>е</w:t>
      </w:r>
      <w:proofErr w:type="spellEnd"/>
      <w:r w:rsidRPr="003C4FC0">
        <w:t>.</w:t>
      </w:r>
    </w:p>
    <w:p w:rsidR="009E3297" w:rsidRDefault="009E3297" w:rsidP="002B736D">
      <w:pPr>
        <w:shd w:val="clear" w:color="auto" w:fill="FFFFFF" w:themeFill="background1"/>
      </w:pPr>
      <w:r>
        <w:t>Дистанционное подключение: Семенов Алексей Николаевич</w:t>
      </w:r>
      <w:r w:rsidR="00786A1A">
        <w:t xml:space="preserve">   </w:t>
      </w:r>
      <w:r>
        <w:t xml:space="preserve"> </w:t>
      </w:r>
      <w:hyperlink r:id="rId10" w:history="1">
        <w:r>
          <w:rPr>
            <w:rStyle w:val="af0"/>
          </w:rPr>
          <w:t>semenov.aleksey.msu@gmail.com</w:t>
        </w:r>
      </w:hyperlink>
    </w:p>
    <w:p w:rsidR="003B1860" w:rsidRPr="003C4FC0" w:rsidRDefault="003B1860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1860" w:rsidRDefault="001829BF" w:rsidP="002B736D">
      <w:pPr>
        <w:pStyle w:val="ab"/>
        <w:shd w:val="clear" w:color="auto" w:fill="FFFFFF" w:themeFill="background1"/>
        <w:ind w:left="0"/>
      </w:pPr>
      <w:r>
        <w:t xml:space="preserve">1. </w:t>
      </w:r>
      <w:r w:rsidR="003B1860">
        <w:t>Численное моделирование процесса фазового перехода в структуре молекулярной системы.</w:t>
      </w:r>
    </w:p>
    <w:p w:rsidR="003B1860" w:rsidRDefault="003B1860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2D1BAC">
        <w:t>проф.</w:t>
      </w:r>
      <w:r>
        <w:t xml:space="preserve"> Попова А.М., </w:t>
      </w:r>
      <w:r w:rsidR="007C4C58">
        <w:t>студ</w:t>
      </w:r>
      <w:r w:rsidR="00241FB4">
        <w:t>.</w:t>
      </w:r>
      <w:r w:rsidR="007C4C58">
        <w:t xml:space="preserve"> 2 курса</w:t>
      </w:r>
      <w:r w:rsidR="007C4C58" w:rsidRPr="00AE4E6F">
        <w:t xml:space="preserve"> </w:t>
      </w:r>
      <w:r w:rsidR="007C4C58">
        <w:t xml:space="preserve">магистратуры </w:t>
      </w:r>
      <w:r w:rsidR="007C4C58" w:rsidRPr="00AE4E6F">
        <w:t xml:space="preserve"> </w:t>
      </w:r>
      <w:proofErr w:type="spellStart"/>
      <w:r>
        <w:t>Шагирова</w:t>
      </w:r>
      <w:proofErr w:type="spellEnd"/>
      <w:r>
        <w:t xml:space="preserve"> Н.Э. </w:t>
      </w:r>
    </w:p>
    <w:p w:rsidR="003B1860" w:rsidRDefault="001829BF" w:rsidP="002B736D">
      <w:pPr>
        <w:pStyle w:val="ab"/>
        <w:shd w:val="clear" w:color="auto" w:fill="FFFFFF" w:themeFill="background1"/>
        <w:ind w:left="0"/>
      </w:pPr>
      <w:r>
        <w:t xml:space="preserve">2. </w:t>
      </w:r>
      <w:r w:rsidR="003B1860">
        <w:t>Систематизация данных для создания информационной платформы поиска центров протонной терапии для лечения онкологических заболеваний</w:t>
      </w:r>
      <w:r w:rsidR="003B1860">
        <w:rPr>
          <w:color w:val="000000"/>
          <w:shd w:val="clear" w:color="auto" w:fill="FFFFFF"/>
        </w:rPr>
        <w:t>.</w:t>
      </w:r>
    </w:p>
    <w:p w:rsidR="003B1860" w:rsidRDefault="003B1860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2D1BAC">
        <w:t>доц.</w:t>
      </w:r>
      <w:r w:rsidR="00103093">
        <w:t xml:space="preserve"> </w:t>
      </w:r>
      <w:proofErr w:type="spellStart"/>
      <w:r w:rsidR="00103093">
        <w:t>Ечкиной</w:t>
      </w:r>
      <w:proofErr w:type="spellEnd"/>
      <w:r w:rsidR="00103093">
        <w:t xml:space="preserve"> Е.Ю., </w:t>
      </w:r>
      <w:r>
        <w:t xml:space="preserve">студ. </w:t>
      </w:r>
      <w:proofErr w:type="spellStart"/>
      <w:r>
        <w:t>Будняк</w:t>
      </w:r>
      <w:proofErr w:type="spellEnd"/>
      <w:r>
        <w:t xml:space="preserve"> А., </w:t>
      </w:r>
      <w:proofErr w:type="spellStart"/>
      <w:r w:rsidR="002D1BAC">
        <w:t>науч</w:t>
      </w:r>
      <w:proofErr w:type="gramStart"/>
      <w:r w:rsidR="002D1BAC">
        <w:t>.с</w:t>
      </w:r>
      <w:proofErr w:type="gramEnd"/>
      <w:r w:rsidR="002D1BAC">
        <w:t>отр</w:t>
      </w:r>
      <w:proofErr w:type="spellEnd"/>
      <w:r w:rsidR="002D1BAC">
        <w:t>.</w:t>
      </w:r>
      <w:r>
        <w:t xml:space="preserve">, к.м.н. </w:t>
      </w:r>
      <w:proofErr w:type="spellStart"/>
      <w:r>
        <w:t>Гузминовой</w:t>
      </w:r>
      <w:proofErr w:type="spellEnd"/>
      <w:r>
        <w:t xml:space="preserve"> Н.Ю. (</w:t>
      </w:r>
      <w:proofErr w:type="spellStart"/>
      <w:r>
        <w:t>Спрингвуд</w:t>
      </w:r>
      <w:proofErr w:type="spellEnd"/>
      <w:r>
        <w:t>, Лондон, Великобритания)</w:t>
      </w:r>
      <w:r w:rsidR="00B5327D">
        <w:t>.</w:t>
      </w:r>
    </w:p>
    <w:p w:rsidR="003B1860" w:rsidRDefault="001829BF" w:rsidP="002B736D">
      <w:pPr>
        <w:pStyle w:val="ab"/>
        <w:shd w:val="clear" w:color="auto" w:fill="FFFFFF" w:themeFill="background1"/>
        <w:ind w:left="0"/>
      </w:pPr>
      <w:r>
        <w:t xml:space="preserve">3. </w:t>
      </w:r>
      <w:r w:rsidR="003B1860">
        <w:t xml:space="preserve">Метод сегментации изображений </w:t>
      </w:r>
      <w:proofErr w:type="spellStart"/>
      <w:r w:rsidR="003B1860">
        <w:t>интрацитоплазматической</w:t>
      </w:r>
      <w:proofErr w:type="spellEnd"/>
      <w:r w:rsidR="003B1860">
        <w:t xml:space="preserve"> инъекции спермат</w:t>
      </w:r>
      <w:r w:rsidR="00C97EE9">
        <w:t>о</w:t>
      </w:r>
      <w:r w:rsidR="003B1860">
        <w:t xml:space="preserve">зоида. </w:t>
      </w:r>
    </w:p>
    <w:p w:rsidR="003B1860" w:rsidRDefault="003B1860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2D1BAC">
        <w:t>проф.</w:t>
      </w:r>
      <w:r w:rsidR="0033336B">
        <w:t xml:space="preserve"> Шишкина А.Г., студ</w:t>
      </w:r>
      <w:r w:rsidR="00241FB4">
        <w:t>.</w:t>
      </w:r>
      <w:r w:rsidR="0033336B">
        <w:t xml:space="preserve"> 2 курса</w:t>
      </w:r>
      <w:r w:rsidR="0033336B" w:rsidRPr="00AE4E6F">
        <w:t xml:space="preserve"> </w:t>
      </w:r>
      <w:r w:rsidR="0033336B">
        <w:t>магистратуры Ковалева В.Ю.</w:t>
      </w:r>
    </w:p>
    <w:p w:rsidR="003B1860" w:rsidRDefault="001829BF" w:rsidP="002B736D">
      <w:pPr>
        <w:pStyle w:val="ab"/>
        <w:shd w:val="clear" w:color="auto" w:fill="FFFFFF" w:themeFill="background1"/>
        <w:ind w:left="0"/>
      </w:pPr>
      <w:r>
        <w:lastRenderedPageBreak/>
        <w:t xml:space="preserve">4. </w:t>
      </w:r>
      <w:r w:rsidR="003B1860">
        <w:t xml:space="preserve">Коэффициент коагуляции в потоке вещества. </w:t>
      </w:r>
      <w:r w:rsidR="003B1860">
        <w:br/>
      </w:r>
      <w:proofErr w:type="gramStart"/>
      <w:r w:rsidR="003B1860">
        <w:t xml:space="preserve">Доклад  </w:t>
      </w:r>
      <w:r w:rsidR="002D1BAC">
        <w:t>доц.</w:t>
      </w:r>
      <w:r w:rsidR="00080FD1">
        <w:t xml:space="preserve"> Смирнова А. П., </w:t>
      </w:r>
      <w:proofErr w:type="spellStart"/>
      <w:r w:rsidR="003B1860">
        <w:t>асп</w:t>
      </w:r>
      <w:proofErr w:type="spellEnd"/>
      <w:r w:rsidR="003B1860">
        <w:t xml:space="preserve">. 3 г/о  </w:t>
      </w:r>
      <w:proofErr w:type="spellStart"/>
      <w:r w:rsidR="003B1860">
        <w:t>Загидуллина</w:t>
      </w:r>
      <w:proofErr w:type="spellEnd"/>
      <w:r w:rsidR="003B1860">
        <w:t xml:space="preserve"> Р.Р., </w:t>
      </w:r>
      <w:r w:rsidR="002D1BAC">
        <w:t>доц.</w:t>
      </w:r>
      <w:r>
        <w:t xml:space="preserve"> </w:t>
      </w:r>
      <w:r w:rsidR="003B1860">
        <w:t xml:space="preserve">Матвеева С.А., </w:t>
      </w:r>
      <w:r w:rsidR="002D1BAC">
        <w:t>проф.</w:t>
      </w:r>
      <w:r>
        <w:t xml:space="preserve"> </w:t>
      </w:r>
      <w:r w:rsidR="003B1860">
        <w:t xml:space="preserve"> </w:t>
      </w:r>
      <w:proofErr w:type="spellStart"/>
      <w:r w:rsidR="003B1860">
        <w:t>Бриллиантова</w:t>
      </w:r>
      <w:proofErr w:type="spellEnd"/>
      <w:r w:rsidR="003B1860">
        <w:t xml:space="preserve"> Н.В.</w:t>
      </w:r>
      <w:r w:rsidR="00080FD1">
        <w:t xml:space="preserve"> </w:t>
      </w:r>
      <w:r w:rsidR="00B5327D">
        <w:t>(</w:t>
      </w:r>
      <w:r w:rsidR="003B1860">
        <w:rPr>
          <w:lang w:val="en-US"/>
        </w:rPr>
        <w:t>CDISE</w:t>
      </w:r>
      <w:r w:rsidR="003B1860">
        <w:t xml:space="preserve">, </w:t>
      </w:r>
      <w:proofErr w:type="spellStart"/>
      <w:r w:rsidR="003B1860">
        <w:t>Сколковский</w:t>
      </w:r>
      <w:proofErr w:type="spellEnd"/>
      <w:r w:rsidR="003B1860">
        <w:t xml:space="preserve"> Институт Науки и Технологий</w:t>
      </w:r>
      <w:r w:rsidR="00B5327D">
        <w:t>.</w:t>
      </w:r>
      <w:r w:rsidR="003B1860">
        <w:rPr>
          <w:color w:val="000000"/>
          <w:shd w:val="clear" w:color="auto" w:fill="FFFFFF"/>
        </w:rPr>
        <w:t xml:space="preserve"> </w:t>
      </w:r>
      <w:proofErr w:type="gramEnd"/>
    </w:p>
    <w:p w:rsidR="003B1860" w:rsidRDefault="001829BF" w:rsidP="002B736D">
      <w:pPr>
        <w:pStyle w:val="ab"/>
        <w:shd w:val="clear" w:color="auto" w:fill="FFFFFF" w:themeFill="background1"/>
        <w:ind w:left="0"/>
      </w:pPr>
      <w:r>
        <w:t xml:space="preserve">5. </w:t>
      </w:r>
      <w:r w:rsidR="003B1860">
        <w:t xml:space="preserve">Восстановление продольного электрического тока в </w:t>
      </w:r>
      <w:proofErr w:type="spellStart"/>
      <w:r w:rsidR="003B1860">
        <w:t>токамаке</w:t>
      </w:r>
      <w:proofErr w:type="spellEnd"/>
      <w:r w:rsidR="003B1860">
        <w:t xml:space="preserve"> с использованием графических процессоров.</w:t>
      </w:r>
    </w:p>
    <w:p w:rsidR="003B1860" w:rsidRDefault="003B1860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2D1BAC">
        <w:t>доц.</w:t>
      </w:r>
      <w:r w:rsidR="001829BF">
        <w:t xml:space="preserve"> </w:t>
      </w:r>
      <w:r>
        <w:t xml:space="preserve"> Зотова И.В.</w:t>
      </w:r>
    </w:p>
    <w:p w:rsidR="003B1860" w:rsidRDefault="001829BF" w:rsidP="002B736D">
      <w:pPr>
        <w:pStyle w:val="ab"/>
        <w:shd w:val="clear" w:color="auto" w:fill="FFFFFF" w:themeFill="background1"/>
        <w:ind w:left="0"/>
      </w:pPr>
      <w:r>
        <w:t xml:space="preserve">6. </w:t>
      </w:r>
      <w:r w:rsidR="003B1860">
        <w:t xml:space="preserve">Численное сопровождение подготовки к физическому пуску установки </w:t>
      </w:r>
      <w:proofErr w:type="spellStart"/>
      <w:r w:rsidR="003B1860">
        <w:t>Токамак</w:t>
      </w:r>
      <w:proofErr w:type="spellEnd"/>
      <w:r w:rsidR="003B1860">
        <w:t xml:space="preserve">   Т-15МД.</w:t>
      </w:r>
    </w:p>
    <w:p w:rsidR="003B1860" w:rsidRDefault="003B1860" w:rsidP="002B736D">
      <w:pPr>
        <w:pStyle w:val="ab"/>
        <w:shd w:val="clear" w:color="auto" w:fill="FFFFFF" w:themeFill="background1"/>
        <w:ind w:left="0"/>
      </w:pPr>
      <w:r>
        <w:t xml:space="preserve">Доклад  </w:t>
      </w:r>
      <w:r w:rsidR="002D1BAC">
        <w:t>проф.</w:t>
      </w:r>
      <w:r w:rsidR="001829BF">
        <w:t xml:space="preserve"> </w:t>
      </w:r>
      <w:proofErr w:type="spellStart"/>
      <w:r w:rsidR="00DA0268">
        <w:t>Сычугова</w:t>
      </w:r>
      <w:proofErr w:type="spellEnd"/>
      <w:r w:rsidR="00DA0268">
        <w:t xml:space="preserve"> Д. Ю., </w:t>
      </w:r>
      <w:proofErr w:type="spellStart"/>
      <w:r>
        <w:t>асп</w:t>
      </w:r>
      <w:proofErr w:type="spellEnd"/>
      <w:r>
        <w:t xml:space="preserve">. </w:t>
      </w:r>
      <w:proofErr w:type="spellStart"/>
      <w:r>
        <w:t>Жилкина</w:t>
      </w:r>
      <w:proofErr w:type="spellEnd"/>
      <w:r>
        <w:t xml:space="preserve"> А.С., студ. Горбун М.С. (НИУ МФТИ),  </w:t>
      </w:r>
      <w:proofErr w:type="spellStart"/>
      <w:r>
        <w:t>д.ф.-м.н</w:t>
      </w:r>
      <w:proofErr w:type="spellEnd"/>
      <w:r>
        <w:t xml:space="preserve">. Андреева В.Ф., </w:t>
      </w:r>
      <w:r w:rsidR="002D1BAC">
        <w:t>проф.</w:t>
      </w:r>
      <w:r w:rsidR="001829BF">
        <w:t xml:space="preserve"> </w:t>
      </w:r>
      <w:r>
        <w:t xml:space="preserve"> Мельникова А.В., </w:t>
      </w:r>
      <w:proofErr w:type="spellStart"/>
      <w:r>
        <w:t>в</w:t>
      </w:r>
      <w:proofErr w:type="gramStart"/>
      <w:r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>
        <w:t xml:space="preserve"> Сушкова А.В. (НИЦ Курчатовский институт).</w:t>
      </w:r>
    </w:p>
    <w:p w:rsidR="003B1860" w:rsidRDefault="001829BF" w:rsidP="002B736D">
      <w:pPr>
        <w:pStyle w:val="ab"/>
        <w:shd w:val="clear" w:color="auto" w:fill="FFFFFF" w:themeFill="background1"/>
        <w:ind w:left="0"/>
      </w:pPr>
      <w:r>
        <w:t xml:space="preserve">7. </w:t>
      </w:r>
      <w:r w:rsidR="003B1860">
        <w:t>Преимущества многочастотного эксперимента по определению параметров диэлектрического слоя в волноводе.</w:t>
      </w:r>
    </w:p>
    <w:p w:rsidR="003B1860" w:rsidRDefault="003B1860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2D1BAC">
        <w:t>доц.</w:t>
      </w:r>
      <w:r w:rsidR="001829BF">
        <w:t xml:space="preserve"> </w:t>
      </w:r>
      <w:r>
        <w:t xml:space="preserve"> Смирнова А. П., </w:t>
      </w:r>
      <w:proofErr w:type="spellStart"/>
      <w:r w:rsidR="002D1BAC">
        <w:t>науч</w:t>
      </w:r>
      <w:proofErr w:type="gramStart"/>
      <w:r w:rsidR="002D1BAC">
        <w:t>.с</w:t>
      </w:r>
      <w:proofErr w:type="gramEnd"/>
      <w:r w:rsidR="002D1BAC">
        <w:t>отр</w:t>
      </w:r>
      <w:proofErr w:type="spellEnd"/>
      <w:r w:rsidR="002D1BAC">
        <w:t>.</w:t>
      </w:r>
      <w:r>
        <w:t xml:space="preserve"> Шеиной</w:t>
      </w:r>
      <w:r w:rsidR="00BC6AAE">
        <w:t xml:space="preserve"> </w:t>
      </w:r>
      <w:r w:rsidR="00960544">
        <w:t>Е.А.</w:t>
      </w:r>
    </w:p>
    <w:p w:rsidR="003B1860" w:rsidRDefault="003B1860" w:rsidP="002B736D">
      <w:pPr>
        <w:pStyle w:val="ab"/>
        <w:shd w:val="clear" w:color="auto" w:fill="FFFFFF" w:themeFill="background1"/>
        <w:ind w:left="0"/>
      </w:pPr>
    </w:p>
    <w:p w:rsidR="00B35917" w:rsidRPr="003C4FC0" w:rsidRDefault="002D1BAC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C4FC0">
        <w:t>Секция</w:t>
      </w:r>
      <w:r w:rsidR="00B35917" w:rsidRPr="003C4FC0">
        <w:t xml:space="preserve"> </w:t>
      </w:r>
      <w:r w:rsidR="002F1D8C" w:rsidRPr="003C4FC0">
        <w:t>4</w:t>
      </w:r>
      <w:r w:rsidR="00B35917" w:rsidRPr="003C4FC0">
        <w:rPr>
          <w:b/>
          <w:bCs/>
          <w:color w:val="FFFFFF" w:themeColor="background1"/>
        </w:rPr>
        <w:t>2</w:t>
      </w:r>
      <w:r w:rsidR="00B35917" w:rsidRPr="003C4FC0">
        <w:t xml:space="preserve">. </w:t>
      </w:r>
      <w:r w:rsidR="00B35917" w:rsidRPr="003C4FC0">
        <w:rPr>
          <w:b/>
        </w:rPr>
        <w:t>Вычислительные методы</w:t>
      </w:r>
    </w:p>
    <w:p w:rsidR="00B35917" w:rsidRPr="003C4FC0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3C4FC0">
        <w:rPr>
          <w:i/>
        </w:rPr>
        <w:t xml:space="preserve">(руководитель – академик РАН </w:t>
      </w:r>
      <w:r w:rsidR="00062344" w:rsidRPr="003C4FC0">
        <w:rPr>
          <w:i/>
        </w:rPr>
        <w:t xml:space="preserve">профессор </w:t>
      </w:r>
      <w:proofErr w:type="spellStart"/>
      <w:r w:rsidRPr="003C4FC0">
        <w:rPr>
          <w:b/>
          <w:i/>
        </w:rPr>
        <w:t>Четверушкин</w:t>
      </w:r>
      <w:proofErr w:type="spellEnd"/>
      <w:r w:rsidRPr="003C4FC0">
        <w:rPr>
          <w:b/>
          <w:i/>
        </w:rPr>
        <w:t xml:space="preserve"> Борис Николаевич</w:t>
      </w:r>
      <w:r w:rsidRPr="003C4FC0">
        <w:rPr>
          <w:i/>
        </w:rPr>
        <w:t>)</w:t>
      </w:r>
    </w:p>
    <w:p w:rsidR="00B35917" w:rsidRPr="003C4FC0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C4FC0">
        <w:t xml:space="preserve">состоится 21 апреля в 13:30 в </w:t>
      </w:r>
      <w:proofErr w:type="spellStart"/>
      <w:r w:rsidR="000675C1" w:rsidRPr="003C4FC0">
        <w:t>онлайн-режим</w:t>
      </w:r>
      <w:r w:rsidRPr="003C4FC0">
        <w:t>е</w:t>
      </w:r>
      <w:proofErr w:type="spellEnd"/>
      <w:r w:rsidRPr="003C4FC0">
        <w:t>.</w:t>
      </w:r>
    </w:p>
    <w:p w:rsidR="0022482D" w:rsidRDefault="00B316A0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Дистанционное подключение: </w:t>
      </w:r>
      <w:proofErr w:type="spellStart"/>
      <w:r>
        <w:t>Буничева</w:t>
      </w:r>
      <w:proofErr w:type="spellEnd"/>
      <w:r>
        <w:t xml:space="preserve"> Анна Яковлевна  </w:t>
      </w:r>
      <w:hyperlink r:id="rId11" w:history="1">
        <w:r>
          <w:rPr>
            <w:rStyle w:val="af0"/>
          </w:rPr>
          <w:t>bunicheva@cs.msu.ru</w:t>
        </w:r>
      </w:hyperlink>
    </w:p>
    <w:p w:rsidR="00B316A0" w:rsidRDefault="00B316A0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>1. Задача определения коэффициентов краевой задачи управления и методы ее решения</w:t>
      </w:r>
      <w:r w:rsidR="0022482D">
        <w:t>.</w:t>
      </w:r>
      <w:r w:rsidRPr="0022482D">
        <w:t xml:space="preserve"> </w:t>
      </w:r>
    </w:p>
    <w:p w:rsidR="00C17866" w:rsidRPr="0022482D" w:rsidRDefault="0022482D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2D1BAC">
        <w:t>доц.</w:t>
      </w:r>
      <w:r w:rsidR="00920930" w:rsidRPr="0022482D">
        <w:t xml:space="preserve"> Терновск</w:t>
      </w:r>
      <w:r>
        <w:t>ого</w:t>
      </w:r>
      <w:r w:rsidR="00920930" w:rsidRPr="0022482D">
        <w:t xml:space="preserve"> В.В., </w:t>
      </w:r>
      <w:proofErr w:type="spellStart"/>
      <w:r w:rsidR="00B8452B">
        <w:t>инж</w:t>
      </w:r>
      <w:proofErr w:type="spellEnd"/>
      <w:r w:rsidR="00B8452B">
        <w:t xml:space="preserve">. </w:t>
      </w:r>
      <w:proofErr w:type="spellStart"/>
      <w:r w:rsidR="00920930" w:rsidRPr="00B8452B">
        <w:t>Хапаев</w:t>
      </w:r>
      <w:r w:rsidR="00B8452B" w:rsidRPr="00B8452B">
        <w:t>ой</w:t>
      </w:r>
      <w:proofErr w:type="spellEnd"/>
      <w:r w:rsidR="00920930" w:rsidRPr="00B8452B">
        <w:t xml:space="preserve"> Т.М.,</w:t>
      </w:r>
      <w:r w:rsidR="00920930" w:rsidRPr="0022482D">
        <w:t xml:space="preserve"> </w:t>
      </w:r>
      <w:r w:rsidR="002D1BAC">
        <w:t>доц.</w:t>
      </w:r>
      <w:r w:rsidR="00920930" w:rsidRPr="0022482D">
        <w:t xml:space="preserve"> </w:t>
      </w:r>
      <w:proofErr w:type="spellStart"/>
      <w:r w:rsidR="00920930" w:rsidRPr="0022482D">
        <w:t>Ильютко</w:t>
      </w:r>
      <w:proofErr w:type="spellEnd"/>
      <w:r w:rsidR="00920930" w:rsidRPr="0022482D">
        <w:t xml:space="preserve"> В.П.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>2. Численные методы решения задачи Коши для некоторых гамильтоновых систем</w:t>
      </w:r>
      <w:r w:rsidR="0022482D">
        <w:t>.</w:t>
      </w:r>
    </w:p>
    <w:p w:rsidR="00920930" w:rsidRDefault="0022482D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2D1BAC">
        <w:t>проф.</w:t>
      </w:r>
      <w:r w:rsidR="00920930" w:rsidRPr="0022482D">
        <w:t xml:space="preserve"> Еленин</w:t>
      </w:r>
      <w:r w:rsidR="00D57A56">
        <w:t>а</w:t>
      </w:r>
      <w:r w:rsidR="00D57A56" w:rsidRPr="00D57A56">
        <w:t xml:space="preserve"> </w:t>
      </w:r>
      <w:r w:rsidR="00D57A56" w:rsidRPr="0022482D">
        <w:t>Г. Г.</w:t>
      </w:r>
      <w:r w:rsidR="00920930" w:rsidRPr="0022482D">
        <w:t xml:space="preserve">, </w:t>
      </w:r>
      <w:proofErr w:type="spellStart"/>
      <w:r w:rsidR="00241FB4">
        <w:t>м</w:t>
      </w:r>
      <w:r w:rsidR="00D57A56">
        <w:t>л</w:t>
      </w:r>
      <w:proofErr w:type="gramStart"/>
      <w:r w:rsidR="00241FB4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 w:rsidR="00241FB4">
        <w:t xml:space="preserve">  физического факультета МГУ </w:t>
      </w:r>
      <w:r w:rsidR="00920930" w:rsidRPr="00875AD7">
        <w:t>Еленин</w:t>
      </w:r>
      <w:r w:rsidR="002E6D29">
        <w:t>ой</w:t>
      </w:r>
      <w:r w:rsidR="00D57A56" w:rsidRPr="00D57A56">
        <w:t xml:space="preserve"> </w:t>
      </w:r>
      <w:r w:rsidR="00D57A56" w:rsidRPr="00875AD7">
        <w:t>Т. Г.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>3.</w:t>
      </w:r>
      <w:r w:rsidR="00B8551D" w:rsidRPr="0022482D">
        <w:t xml:space="preserve"> </w:t>
      </w:r>
      <w:r w:rsidRPr="0022482D">
        <w:t xml:space="preserve">Математическое моделирование распространения эпидемии </w:t>
      </w:r>
      <w:proofErr w:type="spellStart"/>
      <w:r w:rsidRPr="0022482D">
        <w:t>коронавируса</w:t>
      </w:r>
      <w:proofErr w:type="spellEnd"/>
      <w:r w:rsidRPr="0022482D">
        <w:t xml:space="preserve"> в открытых неоднородных системах</w:t>
      </w:r>
      <w:r w:rsidR="00B8551D">
        <w:t>.</w:t>
      </w:r>
    </w:p>
    <w:p w:rsidR="00920930" w:rsidRPr="006A43B4" w:rsidRDefault="00B8551D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920930" w:rsidRPr="0022482D">
        <w:t xml:space="preserve"> </w:t>
      </w:r>
      <w:proofErr w:type="spellStart"/>
      <w:r w:rsidR="006A43B4" w:rsidRPr="006A43B4">
        <w:t>в</w:t>
      </w:r>
      <w:r w:rsidR="00D57A56">
        <w:t>ед</w:t>
      </w:r>
      <w:proofErr w:type="gramStart"/>
      <w:r w:rsidR="006A43B4" w:rsidRPr="006A43B4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 w:rsidR="00920930" w:rsidRPr="006A43B4">
        <w:t xml:space="preserve"> Куркин</w:t>
      </w:r>
      <w:r w:rsidRPr="006A43B4">
        <w:t>ой</w:t>
      </w:r>
      <w:r w:rsidR="00D57A56" w:rsidRPr="00D57A56">
        <w:t xml:space="preserve"> </w:t>
      </w:r>
      <w:r w:rsidR="00D57A56" w:rsidRPr="006A43B4">
        <w:t>Е.С.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>4.</w:t>
      </w:r>
      <w:r w:rsidR="00B8551D">
        <w:t xml:space="preserve"> </w:t>
      </w:r>
      <w:r w:rsidRPr="0022482D">
        <w:t>Особенности динамики процесса горения, протекающего в режиме с обострением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>на однородном ненулевом температурном фоне</w:t>
      </w:r>
      <w:r w:rsidR="00B8551D">
        <w:t>.</w:t>
      </w:r>
    </w:p>
    <w:p w:rsidR="00920930" w:rsidRPr="0022482D" w:rsidRDefault="00B8551D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920930" w:rsidRPr="0022482D">
        <w:t xml:space="preserve"> </w:t>
      </w:r>
      <w:proofErr w:type="spellStart"/>
      <w:r w:rsidRPr="0022482D">
        <w:t>м</w:t>
      </w:r>
      <w:r w:rsidR="00226944">
        <w:t>л</w:t>
      </w:r>
      <w:proofErr w:type="gramStart"/>
      <w:r w:rsidRPr="0022482D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 w:rsidRPr="0022482D">
        <w:t xml:space="preserve"> лаборатории математического моделирования в физике </w:t>
      </w:r>
      <w:proofErr w:type="spellStart"/>
      <w:r w:rsidR="00920930" w:rsidRPr="0022482D">
        <w:t>Куретов</w:t>
      </w:r>
      <w:r>
        <w:t>ой</w:t>
      </w:r>
      <w:proofErr w:type="spellEnd"/>
      <w:r w:rsidR="00920930" w:rsidRPr="0022482D">
        <w:t xml:space="preserve"> Е</w:t>
      </w:r>
      <w:r>
        <w:t>.</w:t>
      </w:r>
      <w:r w:rsidR="00920930" w:rsidRPr="0022482D">
        <w:t>Д</w:t>
      </w:r>
      <w:r>
        <w:t>.</w:t>
      </w:r>
      <w:r w:rsidRPr="0022482D">
        <w:t xml:space="preserve"> 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>5.Исследование нелинейных зависимостей в фильтрах с учетом образования отложений.</w:t>
      </w:r>
    </w:p>
    <w:p w:rsidR="00920930" w:rsidRDefault="00B17452" w:rsidP="002B736D">
      <w:pPr>
        <w:pStyle w:val="ab"/>
        <w:shd w:val="clear" w:color="auto" w:fill="FFFFFF" w:themeFill="background1"/>
        <w:ind w:left="0"/>
      </w:pPr>
      <w:r>
        <w:t>Доклад</w:t>
      </w:r>
      <w:r w:rsidRPr="0022482D">
        <w:t xml:space="preserve"> </w:t>
      </w:r>
      <w:proofErr w:type="spellStart"/>
      <w:r w:rsidR="00920930" w:rsidRPr="0022482D">
        <w:t>с</w:t>
      </w:r>
      <w:r w:rsidR="00D57A56">
        <w:t>т</w:t>
      </w:r>
      <w:proofErr w:type="gramStart"/>
      <w:r w:rsidR="00920930" w:rsidRPr="0022482D">
        <w:t>.н</w:t>
      </w:r>
      <w:proofErr w:type="gramEnd"/>
      <w:r w:rsidR="00D57A56">
        <w:t>ау</w:t>
      </w:r>
      <w:r w:rsidR="00901A08">
        <w:t>ч</w:t>
      </w:r>
      <w:r w:rsidR="00920930" w:rsidRPr="0022482D">
        <w:t>.с</w:t>
      </w:r>
      <w:r w:rsidR="00D57A56">
        <w:t>отр</w:t>
      </w:r>
      <w:proofErr w:type="spellEnd"/>
      <w:r w:rsidR="00D57A56">
        <w:t>.</w:t>
      </w:r>
      <w:r w:rsidR="00D57A56" w:rsidRPr="00D57A56">
        <w:t xml:space="preserve"> </w:t>
      </w:r>
      <w:r w:rsidR="00D57A56" w:rsidRPr="0022482D">
        <w:t>лаборатори</w:t>
      </w:r>
      <w:r w:rsidR="00D57A56">
        <w:t>и</w:t>
      </w:r>
      <w:r w:rsidR="00D57A56" w:rsidRPr="0022482D">
        <w:t xml:space="preserve"> математического моделирования в физике</w:t>
      </w:r>
      <w:r w:rsidRPr="00B17452">
        <w:t xml:space="preserve"> </w:t>
      </w:r>
      <w:proofErr w:type="spellStart"/>
      <w:r w:rsidR="00920930" w:rsidRPr="0022482D">
        <w:t>Трощиев</w:t>
      </w:r>
      <w:r>
        <w:t>а</w:t>
      </w:r>
      <w:proofErr w:type="spellEnd"/>
      <w:r w:rsidR="00D57A56" w:rsidRPr="00D57A56">
        <w:t xml:space="preserve"> </w:t>
      </w:r>
      <w:r w:rsidR="00D57A56" w:rsidRPr="0022482D">
        <w:t>Ю.В.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 xml:space="preserve">6. Адаптивные 2D </w:t>
      </w:r>
      <w:proofErr w:type="spellStart"/>
      <w:r w:rsidRPr="0022482D">
        <w:t>неотражающие</w:t>
      </w:r>
      <w:proofErr w:type="spellEnd"/>
      <w:r w:rsidRPr="0022482D">
        <w:t xml:space="preserve"> условия для 2D нелинейного уравнения Шредингера</w:t>
      </w:r>
      <w:r w:rsidR="00B17452">
        <w:t>.</w:t>
      </w:r>
    </w:p>
    <w:p w:rsidR="00920930" w:rsidRDefault="00900AB3" w:rsidP="002B736D">
      <w:pPr>
        <w:pStyle w:val="ab"/>
        <w:shd w:val="clear" w:color="auto" w:fill="FFFFFF" w:themeFill="background1"/>
        <w:ind w:left="0"/>
      </w:pPr>
      <w:r>
        <w:t>Доклад математика</w:t>
      </w:r>
      <w:r w:rsidR="00920930" w:rsidRPr="0022482D">
        <w:t xml:space="preserve"> </w:t>
      </w:r>
      <w:r w:rsidR="00901A08" w:rsidRPr="0022482D">
        <w:t>лаборатори</w:t>
      </w:r>
      <w:r w:rsidR="00901A08">
        <w:t>и</w:t>
      </w:r>
      <w:r w:rsidR="00901A08" w:rsidRPr="0022482D">
        <w:t xml:space="preserve"> математического моделирования в физике </w:t>
      </w:r>
      <w:r w:rsidR="00920930" w:rsidRPr="0022482D">
        <w:t>Егоренков</w:t>
      </w:r>
      <w:r>
        <w:t>а</w:t>
      </w:r>
      <w:r w:rsidR="00920930" w:rsidRPr="0022482D">
        <w:t xml:space="preserve"> В.А., </w:t>
      </w:r>
      <w:proofErr w:type="spellStart"/>
      <w:r w:rsidR="002D1BAC">
        <w:t>науч</w:t>
      </w:r>
      <w:proofErr w:type="gramStart"/>
      <w:r w:rsidR="002D1BAC">
        <w:t>.с</w:t>
      </w:r>
      <w:proofErr w:type="gramEnd"/>
      <w:r w:rsidR="002D1BAC">
        <w:t>отр</w:t>
      </w:r>
      <w:proofErr w:type="spellEnd"/>
      <w:r w:rsidR="002D1BAC">
        <w:t>.</w:t>
      </w:r>
      <w:r w:rsidR="00920930" w:rsidRPr="0022482D">
        <w:t xml:space="preserve"> Логинов</w:t>
      </w:r>
      <w:r>
        <w:t>ой</w:t>
      </w:r>
      <w:r w:rsidR="00920930" w:rsidRPr="0022482D">
        <w:t xml:space="preserve"> М.М., </w:t>
      </w:r>
      <w:proofErr w:type="spellStart"/>
      <w:r w:rsidR="00920930" w:rsidRPr="0022482D">
        <w:t>д.ф.-м.н</w:t>
      </w:r>
      <w:proofErr w:type="spellEnd"/>
      <w:r w:rsidR="00920930" w:rsidRPr="0022482D">
        <w:t>. Трофимов</w:t>
      </w:r>
      <w:r w:rsidR="00B17452">
        <w:t>а</w:t>
      </w:r>
      <w:r w:rsidR="00920930" w:rsidRPr="0022482D">
        <w:t xml:space="preserve"> В.А.</w:t>
      </w:r>
      <w:r w:rsidR="00B17452">
        <w:t>(</w:t>
      </w:r>
      <w:r w:rsidR="00920930" w:rsidRPr="0022482D">
        <w:t>Южно-Китайский университет технологий, SCUT</w:t>
      </w:r>
      <w:r w:rsidR="00B17452">
        <w:t>).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>7. Схема КАБАРЕ с улучшенными дисперсионными свойствами для систем линейных дифференциальных уравнений гиперболического типа</w:t>
      </w:r>
      <w:r w:rsidR="00900AB3">
        <w:t>.</w:t>
      </w:r>
    </w:p>
    <w:p w:rsidR="00920930" w:rsidRPr="0022482D" w:rsidRDefault="00900AB3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920930" w:rsidRPr="0022482D">
        <w:t xml:space="preserve"> </w:t>
      </w:r>
      <w:r w:rsidR="002D1BAC">
        <w:t>проф.</w:t>
      </w:r>
      <w:r w:rsidR="00920930" w:rsidRPr="0022482D">
        <w:t xml:space="preserve"> </w:t>
      </w:r>
      <w:proofErr w:type="spellStart"/>
      <w:r w:rsidR="00920930" w:rsidRPr="0022482D">
        <w:t>Головизнин</w:t>
      </w:r>
      <w:r>
        <w:t>а</w:t>
      </w:r>
      <w:proofErr w:type="spellEnd"/>
      <w:r w:rsidR="00920930" w:rsidRPr="0022482D">
        <w:t xml:space="preserve"> В.М., </w:t>
      </w:r>
      <w:proofErr w:type="spellStart"/>
      <w:r w:rsidR="0029396F">
        <w:t>асп</w:t>
      </w:r>
      <w:proofErr w:type="spellEnd"/>
      <w:r w:rsidR="0029396F">
        <w:t>.</w:t>
      </w:r>
      <w:r w:rsidR="00920930" w:rsidRPr="0022482D">
        <w:t xml:space="preserve"> 3 </w:t>
      </w:r>
      <w:r w:rsidR="00FB410A">
        <w:t>г/</w:t>
      </w:r>
      <w:proofErr w:type="gramStart"/>
      <w:r w:rsidR="00FB410A">
        <w:t>о</w:t>
      </w:r>
      <w:proofErr w:type="gramEnd"/>
      <w:r w:rsidR="00920930" w:rsidRPr="0022482D">
        <w:t xml:space="preserve"> Афанасьев</w:t>
      </w:r>
      <w:r>
        <w:t>а</w:t>
      </w:r>
      <w:r w:rsidR="00920930" w:rsidRPr="0022482D">
        <w:t xml:space="preserve"> Н.А.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 xml:space="preserve">8. Бесшовные </w:t>
      </w:r>
      <w:proofErr w:type="spellStart"/>
      <w:r w:rsidRPr="0022482D">
        <w:t>балансно-характеристические</w:t>
      </w:r>
      <w:proofErr w:type="spellEnd"/>
      <w:r w:rsidRPr="0022482D">
        <w:t xml:space="preserve"> алгоритмы для одномерных задач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>взаимодействия упругих тел с жидкостью и газом</w:t>
      </w:r>
      <w:r w:rsidR="00900AB3">
        <w:t>.</w:t>
      </w:r>
    </w:p>
    <w:p w:rsidR="00920930" w:rsidRPr="0022482D" w:rsidRDefault="00900AB3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920930" w:rsidRPr="0022482D">
        <w:t xml:space="preserve"> </w:t>
      </w:r>
      <w:r w:rsidR="002D1BAC">
        <w:t>проф.</w:t>
      </w:r>
      <w:r w:rsidR="00920930" w:rsidRPr="0022482D">
        <w:t xml:space="preserve"> </w:t>
      </w:r>
      <w:proofErr w:type="spellStart"/>
      <w:r w:rsidR="00920930" w:rsidRPr="0022482D">
        <w:t>Головизнин</w:t>
      </w:r>
      <w:r>
        <w:t>а</w:t>
      </w:r>
      <w:proofErr w:type="spellEnd"/>
      <w:r w:rsidR="00920930" w:rsidRPr="0022482D">
        <w:t xml:space="preserve"> В.М., </w:t>
      </w:r>
      <w:proofErr w:type="spellStart"/>
      <w:r w:rsidR="0029396F">
        <w:t>асп</w:t>
      </w:r>
      <w:proofErr w:type="spellEnd"/>
      <w:r w:rsidR="0029396F">
        <w:t>.</w:t>
      </w:r>
      <w:r w:rsidR="00920930" w:rsidRPr="0022482D">
        <w:t xml:space="preserve"> 3 </w:t>
      </w:r>
      <w:r w:rsidR="00FB410A">
        <w:t>г/</w:t>
      </w:r>
      <w:proofErr w:type="gramStart"/>
      <w:r w:rsidR="00FB410A">
        <w:t>о</w:t>
      </w:r>
      <w:proofErr w:type="gramEnd"/>
      <w:r w:rsidR="00920930" w:rsidRPr="0022482D">
        <w:t xml:space="preserve"> Афанасьев</w:t>
      </w:r>
      <w:r>
        <w:t>а</w:t>
      </w:r>
      <w:r w:rsidR="00920930" w:rsidRPr="0022482D">
        <w:t xml:space="preserve"> Н.А.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 xml:space="preserve">9. Обобщенный метод Гаусса-Зейделя для решения разностных задач газовой динамики в смешанных </w:t>
      </w:r>
      <w:proofErr w:type="spellStart"/>
      <w:r w:rsidRPr="0022482D">
        <w:t>эйлерово-лагранжевых</w:t>
      </w:r>
      <w:proofErr w:type="spellEnd"/>
      <w:r w:rsidRPr="0022482D">
        <w:t xml:space="preserve"> переменных</w:t>
      </w:r>
      <w:r w:rsidR="00900AB3">
        <w:t>.</w:t>
      </w:r>
    </w:p>
    <w:p w:rsidR="00920930" w:rsidRDefault="00900AB3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920930" w:rsidRPr="0022482D">
        <w:t xml:space="preserve"> </w:t>
      </w:r>
      <w:proofErr w:type="spellStart"/>
      <w:r w:rsidR="00920930" w:rsidRPr="0022482D">
        <w:t>м</w:t>
      </w:r>
      <w:r w:rsidR="0043610D">
        <w:t>л</w:t>
      </w:r>
      <w:proofErr w:type="gramStart"/>
      <w:r w:rsidR="0043610D">
        <w:t>.</w:t>
      </w:r>
      <w:r w:rsidR="00920930" w:rsidRPr="0022482D">
        <w:t>н</w:t>
      </w:r>
      <w:proofErr w:type="gramEnd"/>
      <w:r w:rsidR="0043610D">
        <w:t>ауч.</w:t>
      </w:r>
      <w:r w:rsidR="00920930" w:rsidRPr="0022482D">
        <w:t>с</w:t>
      </w:r>
      <w:r w:rsidR="0043610D">
        <w:t>отр</w:t>
      </w:r>
      <w:proofErr w:type="spellEnd"/>
      <w:r w:rsidR="0043610D">
        <w:t>.</w:t>
      </w:r>
      <w:r w:rsidR="00920930" w:rsidRPr="0022482D">
        <w:t xml:space="preserve"> </w:t>
      </w:r>
      <w:r w:rsidRPr="0022482D">
        <w:t>лаборатори</w:t>
      </w:r>
      <w:r>
        <w:t>и</w:t>
      </w:r>
      <w:r w:rsidRPr="0022482D">
        <w:t xml:space="preserve"> разностных методов </w:t>
      </w:r>
      <w:r w:rsidR="00920930" w:rsidRPr="0022482D">
        <w:t>Саблин</w:t>
      </w:r>
      <w:r>
        <w:t>а</w:t>
      </w:r>
      <w:r w:rsidR="00920930" w:rsidRPr="0022482D">
        <w:t xml:space="preserve"> М</w:t>
      </w:r>
      <w:r>
        <w:t>.</w:t>
      </w:r>
      <w:r w:rsidR="00920930" w:rsidRPr="0022482D">
        <w:t>Н</w:t>
      </w:r>
      <w:r>
        <w:t>.</w:t>
      </w:r>
    </w:p>
    <w:p w:rsidR="00920930" w:rsidRDefault="00900AB3" w:rsidP="002B736D">
      <w:pPr>
        <w:pStyle w:val="ab"/>
        <w:shd w:val="clear" w:color="auto" w:fill="FFFFFF" w:themeFill="background1"/>
        <w:ind w:left="0"/>
      </w:pPr>
      <w:r>
        <w:t xml:space="preserve">10. </w:t>
      </w:r>
      <w:r w:rsidR="00920930" w:rsidRPr="0022482D">
        <w:t xml:space="preserve">Способы построения аккуратных расчетных сеток на основе </w:t>
      </w:r>
      <w:proofErr w:type="spellStart"/>
      <w:r w:rsidR="00920930" w:rsidRPr="0022482D">
        <w:t>TetGen</w:t>
      </w:r>
      <w:proofErr w:type="spellEnd"/>
      <w:r w:rsidR="00920930" w:rsidRPr="0022482D">
        <w:t xml:space="preserve"> и влияние сеток на результаты расчетов дозвукового и сверхзвукового обтекания мо</w:t>
      </w:r>
      <w:r>
        <w:t>делей при ненулевых углах атаки.</w:t>
      </w:r>
    </w:p>
    <w:p w:rsidR="00920930" w:rsidRDefault="00900AB3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920930" w:rsidRPr="0022482D">
        <w:t xml:space="preserve"> </w:t>
      </w:r>
      <w:proofErr w:type="spellStart"/>
      <w:r w:rsidR="00920930" w:rsidRPr="0022482D">
        <w:t>м</w:t>
      </w:r>
      <w:r w:rsidR="007E78C7">
        <w:t>л</w:t>
      </w:r>
      <w:proofErr w:type="gramStart"/>
      <w:r w:rsidR="00920930" w:rsidRPr="0022482D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 w:rsidR="00920930" w:rsidRPr="0022482D">
        <w:t xml:space="preserve"> Широков</w:t>
      </w:r>
      <w:r>
        <w:t>а</w:t>
      </w:r>
      <w:r w:rsidR="00920930" w:rsidRPr="0022482D">
        <w:t xml:space="preserve"> И</w:t>
      </w:r>
      <w:r>
        <w:t>.</w:t>
      </w:r>
      <w:r w:rsidR="00920930" w:rsidRPr="0022482D">
        <w:t xml:space="preserve"> А</w:t>
      </w:r>
      <w:r>
        <w:t>.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>11. Этап перестройки в разрывном методе частиц без гипотезы об их форме</w:t>
      </w:r>
      <w:r w:rsidR="00900AB3">
        <w:t>.</w:t>
      </w:r>
    </w:p>
    <w:p w:rsidR="00920930" w:rsidRPr="0022482D" w:rsidRDefault="00900AB3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920930" w:rsidRPr="0022482D">
        <w:t xml:space="preserve"> </w:t>
      </w:r>
      <w:r w:rsidR="002D1BAC">
        <w:t>проф.</w:t>
      </w:r>
      <w:r w:rsidR="00920930" w:rsidRPr="0022482D">
        <w:t xml:space="preserve"> Богомолов</w:t>
      </w:r>
      <w:r>
        <w:t>а</w:t>
      </w:r>
      <w:r w:rsidR="00920930" w:rsidRPr="0022482D">
        <w:t xml:space="preserve"> С</w:t>
      </w:r>
      <w:r>
        <w:t>.</w:t>
      </w:r>
      <w:r w:rsidR="00920930" w:rsidRPr="0022482D">
        <w:t xml:space="preserve"> В</w:t>
      </w:r>
      <w:r>
        <w:t>.</w:t>
      </w:r>
      <w:r w:rsidR="00920930" w:rsidRPr="0022482D">
        <w:t xml:space="preserve">, </w:t>
      </w:r>
      <w:proofErr w:type="spellStart"/>
      <w:r w:rsidR="00920930" w:rsidRPr="0022482D">
        <w:t>м</w:t>
      </w:r>
      <w:r w:rsidR="007E78C7">
        <w:t>л</w:t>
      </w:r>
      <w:proofErr w:type="gramStart"/>
      <w:r w:rsidR="00920930" w:rsidRPr="0022482D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 w:rsidR="00920930" w:rsidRPr="0022482D">
        <w:t xml:space="preserve">  </w:t>
      </w:r>
      <w:proofErr w:type="gramStart"/>
      <w:r w:rsidR="00920930" w:rsidRPr="0022482D">
        <w:t>Кувшинников</w:t>
      </w:r>
      <w:r>
        <w:t>а</w:t>
      </w:r>
      <w:r w:rsidR="00920930" w:rsidRPr="0022482D">
        <w:t xml:space="preserve"> А</w:t>
      </w:r>
      <w:r>
        <w:t>.</w:t>
      </w:r>
      <w:r w:rsidR="00920930" w:rsidRPr="0022482D">
        <w:t>Е</w:t>
      </w:r>
      <w:r>
        <w:t>.(</w:t>
      </w:r>
      <w:r w:rsidR="00920930" w:rsidRPr="0022482D">
        <w:t>ИПМ им. М.В. Келдыша РАН</w:t>
      </w:r>
      <w:r>
        <w:t xml:space="preserve">, </w:t>
      </w:r>
      <w:r w:rsidR="00920930" w:rsidRPr="0022482D">
        <w:t xml:space="preserve"> </w:t>
      </w:r>
      <w:r>
        <w:t>студ</w:t>
      </w:r>
      <w:r w:rsidR="00AC4073">
        <w:t>.</w:t>
      </w:r>
      <w:r>
        <w:t xml:space="preserve"> </w:t>
      </w:r>
      <w:r w:rsidR="00226944" w:rsidRPr="0022482D">
        <w:t>1</w:t>
      </w:r>
      <w:r w:rsidR="00226944">
        <w:t xml:space="preserve"> курса</w:t>
      </w:r>
      <w:r w:rsidR="00226944" w:rsidRPr="0022482D">
        <w:t xml:space="preserve"> </w:t>
      </w:r>
      <w:r>
        <w:t xml:space="preserve">магистратуры </w:t>
      </w:r>
      <w:r w:rsidR="00920930" w:rsidRPr="0022482D">
        <w:t>Филиппов</w:t>
      </w:r>
      <w:r>
        <w:t>ой</w:t>
      </w:r>
      <w:r w:rsidR="00920930" w:rsidRPr="0022482D">
        <w:t xml:space="preserve"> М</w:t>
      </w:r>
      <w:r>
        <w:t>.</w:t>
      </w:r>
      <w:r w:rsidR="00920930" w:rsidRPr="0022482D">
        <w:t xml:space="preserve"> А</w:t>
      </w:r>
      <w:r>
        <w:t>.</w:t>
      </w:r>
      <w:proofErr w:type="gramEnd"/>
    </w:p>
    <w:p w:rsidR="00920930" w:rsidRDefault="00900AB3" w:rsidP="002B736D">
      <w:pPr>
        <w:pStyle w:val="ab"/>
        <w:shd w:val="clear" w:color="auto" w:fill="FFFFFF" w:themeFill="background1"/>
        <w:ind w:left="0"/>
      </w:pPr>
      <w:r>
        <w:t>12.</w:t>
      </w:r>
      <w:r w:rsidR="00920930" w:rsidRPr="0022482D">
        <w:t>Вероятностная модель статических сообществ</w:t>
      </w:r>
      <w:r>
        <w:t>.</w:t>
      </w:r>
    </w:p>
    <w:p w:rsidR="00920930" w:rsidRPr="0022482D" w:rsidRDefault="00900AB3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Pr="0022482D">
        <w:t xml:space="preserve"> </w:t>
      </w:r>
      <w:r w:rsidR="002D1BAC">
        <w:t>проф.</w:t>
      </w:r>
      <w:r w:rsidRPr="0022482D">
        <w:t xml:space="preserve"> Богомолов</w:t>
      </w:r>
      <w:r>
        <w:t>а</w:t>
      </w:r>
      <w:r w:rsidRPr="0022482D">
        <w:t xml:space="preserve"> С</w:t>
      </w:r>
      <w:r>
        <w:t>.</w:t>
      </w:r>
      <w:r w:rsidRPr="0022482D">
        <w:t xml:space="preserve"> В</w:t>
      </w:r>
      <w:r>
        <w:t>.</w:t>
      </w:r>
      <w:r w:rsidRPr="0022482D">
        <w:t>,</w:t>
      </w:r>
      <w:r w:rsidR="00920930" w:rsidRPr="0022482D">
        <w:t xml:space="preserve">  </w:t>
      </w:r>
      <w:r w:rsidR="00CA5AD9">
        <w:t>студ</w:t>
      </w:r>
      <w:r w:rsidR="00AC4073">
        <w:t>.</w:t>
      </w:r>
      <w:r w:rsidR="00CA5AD9">
        <w:t xml:space="preserve"> магистратуры </w:t>
      </w:r>
      <w:r w:rsidRPr="0022482D">
        <w:t xml:space="preserve"> Казахстанск</w:t>
      </w:r>
      <w:r>
        <w:t>ого</w:t>
      </w:r>
      <w:r w:rsidRPr="0022482D">
        <w:t xml:space="preserve"> филиал</w:t>
      </w:r>
      <w:r>
        <w:t>а</w:t>
      </w:r>
      <w:r w:rsidRPr="0022482D">
        <w:t xml:space="preserve"> МГУ</w:t>
      </w:r>
      <w:r>
        <w:t xml:space="preserve"> </w:t>
      </w:r>
      <w:proofErr w:type="spellStart"/>
      <w:r w:rsidR="00920930" w:rsidRPr="0022482D">
        <w:t>Юрманик</w:t>
      </w:r>
      <w:r>
        <w:t>а</w:t>
      </w:r>
      <w:proofErr w:type="spellEnd"/>
      <w:r w:rsidR="00920930" w:rsidRPr="0022482D">
        <w:t xml:space="preserve"> Р</w:t>
      </w:r>
      <w:r>
        <w:t>.</w:t>
      </w:r>
      <w:r w:rsidR="00920930" w:rsidRPr="0022482D">
        <w:t xml:space="preserve"> Ю</w:t>
      </w:r>
      <w:r>
        <w:t>.</w:t>
      </w:r>
    </w:p>
    <w:p w:rsidR="00920930" w:rsidRDefault="00900AB3" w:rsidP="002B736D">
      <w:pPr>
        <w:pStyle w:val="ab"/>
        <w:shd w:val="clear" w:color="auto" w:fill="FFFFFF" w:themeFill="background1"/>
        <w:ind w:left="0"/>
      </w:pPr>
      <w:r>
        <w:t>13.</w:t>
      </w:r>
      <w:r w:rsidR="00920930" w:rsidRPr="0022482D">
        <w:t>Разностные методы моделирования потенциала и  плотности тока в полупроводниковом субстрате</w:t>
      </w:r>
      <w:r>
        <w:t>.</w:t>
      </w:r>
    </w:p>
    <w:p w:rsidR="00920930" w:rsidRPr="0022482D" w:rsidRDefault="00900AB3" w:rsidP="002B736D">
      <w:pPr>
        <w:pStyle w:val="ab"/>
        <w:shd w:val="clear" w:color="auto" w:fill="FFFFFF" w:themeFill="background1"/>
        <w:ind w:left="0"/>
      </w:pPr>
      <w:r>
        <w:lastRenderedPageBreak/>
        <w:t xml:space="preserve">Доклад </w:t>
      </w:r>
      <w:r w:rsidR="00920930" w:rsidRPr="0022482D">
        <w:t xml:space="preserve"> </w:t>
      </w:r>
      <w:r w:rsidR="002D1BAC">
        <w:t>доц.</w:t>
      </w:r>
      <w:r w:rsidR="00920930" w:rsidRPr="0022482D">
        <w:t xml:space="preserve"> </w:t>
      </w:r>
      <w:proofErr w:type="spellStart"/>
      <w:r w:rsidR="00920930" w:rsidRPr="0022482D">
        <w:t>Хапаев</w:t>
      </w:r>
      <w:r>
        <w:t>а</w:t>
      </w:r>
      <w:proofErr w:type="spellEnd"/>
      <w:r w:rsidR="00920930" w:rsidRPr="0022482D">
        <w:t xml:space="preserve"> М</w:t>
      </w:r>
      <w:r>
        <w:t>.М., студ</w:t>
      </w:r>
      <w:r w:rsidR="00AC4073">
        <w:t xml:space="preserve">. </w:t>
      </w:r>
      <w:r>
        <w:t xml:space="preserve">2 курса магистратуры </w:t>
      </w:r>
      <w:r w:rsidR="00920930" w:rsidRPr="0022482D">
        <w:t xml:space="preserve"> </w:t>
      </w:r>
      <w:proofErr w:type="gramStart"/>
      <w:r w:rsidR="00920930" w:rsidRPr="0022482D">
        <w:t>Свинцов</w:t>
      </w:r>
      <w:r>
        <w:t>а</w:t>
      </w:r>
      <w:proofErr w:type="gramEnd"/>
      <w:r w:rsidRPr="00900AB3">
        <w:t xml:space="preserve"> </w:t>
      </w:r>
      <w:r w:rsidRPr="0022482D">
        <w:t>А.А.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>14. Моделирование течений в Южном океане по схеме кабаре негидростатической модели динамики жидкости</w:t>
      </w:r>
      <w:r w:rsidR="00900AB3">
        <w:t>.</w:t>
      </w:r>
    </w:p>
    <w:p w:rsidR="00920930" w:rsidRPr="007D3B06" w:rsidRDefault="00900AB3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920930" w:rsidRPr="0022482D">
        <w:t xml:space="preserve"> </w:t>
      </w:r>
      <w:r w:rsidR="002D1BAC">
        <w:t>проф.</w:t>
      </w:r>
      <w:r w:rsidR="00920930" w:rsidRPr="0022482D">
        <w:t xml:space="preserve"> </w:t>
      </w:r>
      <w:proofErr w:type="spellStart"/>
      <w:r w:rsidR="00920930" w:rsidRPr="0022482D">
        <w:t>Головизнин</w:t>
      </w:r>
      <w:r>
        <w:t>а</w:t>
      </w:r>
      <w:proofErr w:type="spellEnd"/>
      <w:r w:rsidR="00920930" w:rsidRPr="0022482D">
        <w:t xml:space="preserve"> В</w:t>
      </w:r>
      <w:r>
        <w:t>.</w:t>
      </w:r>
      <w:r w:rsidR="00920930" w:rsidRPr="0022482D">
        <w:t xml:space="preserve"> М</w:t>
      </w:r>
      <w:r>
        <w:t>.</w:t>
      </w:r>
      <w:r w:rsidR="00920930" w:rsidRPr="0022482D">
        <w:t xml:space="preserve">, </w:t>
      </w:r>
      <w:proofErr w:type="spellStart"/>
      <w:r w:rsidR="0029396F">
        <w:t>асп</w:t>
      </w:r>
      <w:proofErr w:type="spellEnd"/>
      <w:r w:rsidR="0029396F">
        <w:t>.</w:t>
      </w:r>
      <w:r w:rsidR="00920930" w:rsidRPr="0022482D">
        <w:t xml:space="preserve"> 3 </w:t>
      </w:r>
      <w:r w:rsidR="00CA5AD9">
        <w:t xml:space="preserve">г/о </w:t>
      </w:r>
      <w:proofErr w:type="spellStart"/>
      <w:r w:rsidR="00920930" w:rsidRPr="0022482D">
        <w:t>Майоров</w:t>
      </w:r>
      <w:r>
        <w:t>а</w:t>
      </w:r>
      <w:proofErr w:type="spellEnd"/>
      <w:r w:rsidR="00920930" w:rsidRPr="0022482D">
        <w:t xml:space="preserve"> Пав</w:t>
      </w:r>
      <w:r>
        <w:t>ла</w:t>
      </w:r>
      <w:r w:rsidR="00920930" w:rsidRPr="0022482D">
        <w:t xml:space="preserve"> А</w:t>
      </w:r>
      <w:r>
        <w:t>.</w:t>
      </w:r>
      <w:r w:rsidR="00920930" w:rsidRPr="0022482D">
        <w:t xml:space="preserve">, </w:t>
      </w:r>
      <w:proofErr w:type="spellStart"/>
      <w:r w:rsidR="0029396F">
        <w:t>асп</w:t>
      </w:r>
      <w:proofErr w:type="spellEnd"/>
      <w:r w:rsidR="0029396F">
        <w:t>.</w:t>
      </w:r>
      <w:r w:rsidR="00920930" w:rsidRPr="0022482D">
        <w:t xml:space="preserve"> 3 </w:t>
      </w:r>
      <w:r w:rsidR="00CA5AD9">
        <w:t>г/о</w:t>
      </w:r>
      <w:r w:rsidR="00920930" w:rsidRPr="0022482D">
        <w:t xml:space="preserve"> </w:t>
      </w:r>
      <w:proofErr w:type="spellStart"/>
      <w:r w:rsidR="00920930" w:rsidRPr="0022482D">
        <w:t>Майоров</w:t>
      </w:r>
      <w:r w:rsidR="00DC79CD">
        <w:t>а</w:t>
      </w:r>
      <w:proofErr w:type="spellEnd"/>
      <w:r w:rsidR="00DC79CD">
        <w:t xml:space="preserve"> </w:t>
      </w:r>
      <w:r w:rsidR="00920930" w:rsidRPr="0022482D">
        <w:t>Петр</w:t>
      </w:r>
      <w:r>
        <w:t>а</w:t>
      </w:r>
      <w:r w:rsidR="00920930" w:rsidRPr="0022482D">
        <w:t xml:space="preserve"> А</w:t>
      </w:r>
      <w:r>
        <w:t>.</w:t>
      </w:r>
      <w:r w:rsidR="00920930" w:rsidRPr="0022482D">
        <w:t xml:space="preserve">, </w:t>
      </w:r>
      <w:r w:rsidR="00920930" w:rsidRPr="003C4FC0">
        <w:t>Соловьев</w:t>
      </w:r>
      <w:r w:rsidRPr="003C4FC0">
        <w:t>а</w:t>
      </w:r>
      <w:r w:rsidR="00920930" w:rsidRPr="003C4FC0">
        <w:t xml:space="preserve"> А</w:t>
      </w:r>
      <w:r w:rsidRPr="003C4FC0">
        <w:t>.</w:t>
      </w:r>
      <w:r w:rsidR="00920930" w:rsidRPr="003C4FC0">
        <w:t xml:space="preserve"> В</w:t>
      </w:r>
      <w:r w:rsidRPr="003C4FC0">
        <w:t>.</w:t>
      </w:r>
      <w:r w:rsidR="007D3B06" w:rsidRPr="003C4FC0">
        <w:t xml:space="preserve"> (ИБРАЭ РАН).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>15.</w:t>
      </w:r>
      <w:r w:rsidR="002A0F24" w:rsidRPr="0022482D">
        <w:t xml:space="preserve"> </w:t>
      </w:r>
      <w:proofErr w:type="spellStart"/>
      <w:r w:rsidRPr="0022482D">
        <w:t>Валидация</w:t>
      </w:r>
      <w:proofErr w:type="spellEnd"/>
      <w:r w:rsidRPr="0022482D">
        <w:t xml:space="preserve"> модели CABARET-MFSH на эксперименте по исследованию гравитационного течения вдоль границы раздела двухслойной жидкости</w:t>
      </w:r>
      <w:r w:rsidR="002A0F24">
        <w:t>.</w:t>
      </w:r>
    </w:p>
    <w:p w:rsidR="00920930" w:rsidRPr="0022482D" w:rsidRDefault="002A0F24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Pr="0022482D">
        <w:t xml:space="preserve"> </w:t>
      </w:r>
      <w:r w:rsidR="002D1BAC">
        <w:t>проф.</w:t>
      </w:r>
      <w:r w:rsidRPr="0022482D">
        <w:t xml:space="preserve"> </w:t>
      </w:r>
      <w:proofErr w:type="spellStart"/>
      <w:r w:rsidRPr="0022482D">
        <w:t>Головизнин</w:t>
      </w:r>
      <w:r>
        <w:t>а</w:t>
      </w:r>
      <w:proofErr w:type="spellEnd"/>
      <w:r w:rsidRPr="0022482D">
        <w:t xml:space="preserve"> В</w:t>
      </w:r>
      <w:r>
        <w:t>.</w:t>
      </w:r>
      <w:r w:rsidRPr="0022482D">
        <w:t xml:space="preserve"> М</w:t>
      </w:r>
      <w:r>
        <w:t>.</w:t>
      </w:r>
      <w:r w:rsidRPr="0022482D">
        <w:t xml:space="preserve">, </w:t>
      </w:r>
      <w:proofErr w:type="spellStart"/>
      <w:r w:rsidR="0029396F">
        <w:t>асп</w:t>
      </w:r>
      <w:proofErr w:type="spellEnd"/>
      <w:r w:rsidR="0029396F">
        <w:t>.</w:t>
      </w:r>
      <w:r w:rsidRPr="0022482D">
        <w:t xml:space="preserve"> 3 </w:t>
      </w:r>
      <w:r w:rsidR="00CA5AD9">
        <w:t>г/о</w:t>
      </w:r>
      <w:r w:rsidRPr="0022482D">
        <w:t xml:space="preserve">  </w:t>
      </w:r>
      <w:proofErr w:type="spellStart"/>
      <w:r w:rsidRPr="0022482D">
        <w:t>Майоров</w:t>
      </w:r>
      <w:r>
        <w:t>а</w:t>
      </w:r>
      <w:proofErr w:type="spellEnd"/>
      <w:r w:rsidRPr="0022482D">
        <w:t xml:space="preserve"> Пав</w:t>
      </w:r>
      <w:r>
        <w:t>ла</w:t>
      </w:r>
      <w:r w:rsidRPr="0022482D">
        <w:t xml:space="preserve"> А</w:t>
      </w:r>
      <w:r>
        <w:t>.</w:t>
      </w:r>
      <w:r w:rsidRPr="0022482D">
        <w:t xml:space="preserve">, </w:t>
      </w:r>
      <w:proofErr w:type="spellStart"/>
      <w:r w:rsidR="0029396F">
        <w:t>асп</w:t>
      </w:r>
      <w:proofErr w:type="spellEnd"/>
      <w:r w:rsidR="0029396F">
        <w:t>.</w:t>
      </w:r>
      <w:r w:rsidRPr="0022482D">
        <w:t xml:space="preserve"> 3 </w:t>
      </w:r>
      <w:r w:rsidR="00CA5AD9">
        <w:t>г/о</w:t>
      </w:r>
      <w:r w:rsidR="00CA5AD9" w:rsidRPr="0022482D">
        <w:t xml:space="preserve"> </w:t>
      </w:r>
      <w:proofErr w:type="spellStart"/>
      <w:r w:rsidRPr="0022482D">
        <w:t>Майоров</w:t>
      </w:r>
      <w:r w:rsidR="00DC79CD">
        <w:t>а</w:t>
      </w:r>
      <w:proofErr w:type="spellEnd"/>
      <w:r w:rsidRPr="0022482D">
        <w:t xml:space="preserve"> Петр</w:t>
      </w:r>
      <w:r>
        <w:t>а</w:t>
      </w:r>
      <w:r w:rsidRPr="0022482D">
        <w:t xml:space="preserve"> А</w:t>
      </w:r>
      <w:r w:rsidRPr="007D3B06">
        <w:t>., Соловьева А. В.</w:t>
      </w:r>
      <w:r w:rsidR="007D3B06" w:rsidRPr="007D3B06">
        <w:t xml:space="preserve"> (ИБРАЭ РАН)</w:t>
      </w:r>
    </w:p>
    <w:p w:rsidR="00920930" w:rsidRDefault="00920930" w:rsidP="002B736D">
      <w:pPr>
        <w:pStyle w:val="ab"/>
        <w:shd w:val="clear" w:color="auto" w:fill="FFFFFF" w:themeFill="background1"/>
        <w:ind w:left="0"/>
      </w:pPr>
      <w:r w:rsidRPr="0022482D">
        <w:t xml:space="preserve">16. Особенности решений уравнений Эйлера и </w:t>
      </w:r>
      <w:proofErr w:type="spellStart"/>
      <w:proofErr w:type="gramStart"/>
      <w:r w:rsidRPr="0022482D">
        <w:t>Навье-Стокса</w:t>
      </w:r>
      <w:proofErr w:type="spellEnd"/>
      <w:proofErr w:type="gramEnd"/>
      <w:r w:rsidRPr="0022482D">
        <w:t xml:space="preserve">. Механизм возникновения </w:t>
      </w:r>
      <w:proofErr w:type="spellStart"/>
      <w:r w:rsidRPr="0022482D">
        <w:t>завихренности</w:t>
      </w:r>
      <w:proofErr w:type="spellEnd"/>
      <w:r w:rsidRPr="0022482D">
        <w:t xml:space="preserve"> и турбулентности</w:t>
      </w:r>
      <w:r w:rsidR="002A0F24">
        <w:t>.</w:t>
      </w:r>
    </w:p>
    <w:p w:rsidR="00920930" w:rsidRPr="00920930" w:rsidRDefault="002A0F24" w:rsidP="002B736D">
      <w:pPr>
        <w:pStyle w:val="ab"/>
        <w:shd w:val="clear" w:color="auto" w:fill="FFFFFF" w:themeFill="background1"/>
        <w:ind w:left="0"/>
      </w:pPr>
      <w:r>
        <w:t>Доклад</w:t>
      </w:r>
      <w:r w:rsidR="00920930" w:rsidRPr="0022482D">
        <w:t xml:space="preserve"> </w:t>
      </w:r>
      <w:proofErr w:type="spellStart"/>
      <w:r w:rsidR="002D1BAC">
        <w:t>ст</w:t>
      </w:r>
      <w:proofErr w:type="gramStart"/>
      <w:r w:rsidR="002D1BAC">
        <w:t>.н</w:t>
      </w:r>
      <w:proofErr w:type="gramEnd"/>
      <w:r w:rsidR="002D1BAC">
        <w:t>ауч.сотр</w:t>
      </w:r>
      <w:proofErr w:type="spellEnd"/>
      <w:r w:rsidR="002D1BAC">
        <w:t>.</w:t>
      </w:r>
      <w:r w:rsidR="00920930" w:rsidRPr="0022482D">
        <w:t xml:space="preserve"> Петров</w:t>
      </w:r>
      <w:r>
        <w:t>ой</w:t>
      </w:r>
      <w:r w:rsidR="00920930" w:rsidRPr="0022482D">
        <w:t xml:space="preserve"> Л</w:t>
      </w:r>
      <w:r>
        <w:t>.</w:t>
      </w:r>
      <w:r w:rsidR="00920930" w:rsidRPr="0022482D">
        <w:t>И</w:t>
      </w:r>
      <w:r>
        <w:t>.</w:t>
      </w:r>
    </w:p>
    <w:p w:rsidR="00B35917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5917" w:rsidRPr="003C4FC0" w:rsidRDefault="002D1BAC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C4FC0">
        <w:t>Секция</w:t>
      </w:r>
      <w:r w:rsidR="00B35917" w:rsidRPr="003C4FC0">
        <w:t xml:space="preserve"> </w:t>
      </w:r>
      <w:r w:rsidR="00946B78" w:rsidRPr="003C4FC0">
        <w:t>5</w:t>
      </w:r>
      <w:r w:rsidR="00B35917" w:rsidRPr="003C4FC0">
        <w:rPr>
          <w:b/>
          <w:bCs/>
          <w:color w:val="FFFFFF" w:themeColor="background1"/>
        </w:rPr>
        <w:t>2</w:t>
      </w:r>
      <w:r w:rsidR="00B35917" w:rsidRPr="003C4FC0">
        <w:rPr>
          <w:b/>
        </w:rPr>
        <w:t xml:space="preserve"> Математическая физика </w:t>
      </w:r>
    </w:p>
    <w:p w:rsidR="00B35917" w:rsidRPr="003C4FC0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3C4FC0">
        <w:rPr>
          <w:i/>
        </w:rPr>
        <w:t>(</w:t>
      </w:r>
      <w:proofErr w:type="spellStart"/>
      <w:r w:rsidRPr="003C4FC0">
        <w:rPr>
          <w:i/>
        </w:rPr>
        <w:t>соруководители</w:t>
      </w:r>
      <w:proofErr w:type="spellEnd"/>
      <w:r w:rsidRPr="003C4FC0">
        <w:rPr>
          <w:i/>
        </w:rPr>
        <w:t xml:space="preserve">  – профессор </w:t>
      </w:r>
      <w:proofErr w:type="spellStart"/>
      <w:r w:rsidRPr="003C4FC0">
        <w:rPr>
          <w:i/>
        </w:rPr>
        <w:t>Разгулин</w:t>
      </w:r>
      <w:proofErr w:type="spellEnd"/>
      <w:r w:rsidRPr="003C4FC0">
        <w:rPr>
          <w:i/>
        </w:rPr>
        <w:t xml:space="preserve"> Александр Витальевич, профессор Денисов Александр Михайлович)</w:t>
      </w:r>
    </w:p>
    <w:p w:rsidR="00B35917" w:rsidRPr="003C4FC0" w:rsidRDefault="00574A35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 w:rsidR="00B35917" w:rsidRPr="003C4FC0">
        <w:t xml:space="preserve">состоится 21 апреля в 14.30 в </w:t>
      </w:r>
      <w:proofErr w:type="spellStart"/>
      <w:r w:rsidR="000675C1" w:rsidRPr="003C4FC0">
        <w:t>онлайн-режим</w:t>
      </w:r>
      <w:r w:rsidR="00B35917" w:rsidRPr="003C4FC0">
        <w:t>е</w:t>
      </w:r>
      <w:proofErr w:type="spellEnd"/>
      <w:r w:rsidR="00B35917" w:rsidRPr="003C4FC0">
        <w:t>.</w:t>
      </w:r>
    </w:p>
    <w:p w:rsidR="000A1328" w:rsidRDefault="00E7179A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Дистанционное подключение: Романенко Татьяна Евгеньевна   </w:t>
      </w:r>
      <w:hyperlink r:id="rId12" w:history="1">
        <w:r w:rsidR="00721421" w:rsidRPr="00EA311B">
          <w:rPr>
            <w:rStyle w:val="af0"/>
          </w:rPr>
          <w:t>romanenko@cs.msu.</w:t>
        </w:r>
        <w:r w:rsidR="00721421" w:rsidRPr="00EA311B">
          <w:rPr>
            <w:rStyle w:val="af0"/>
            <w:lang w:val="en-US"/>
          </w:rPr>
          <w:t>r</w:t>
        </w:r>
        <w:r w:rsidR="00721421" w:rsidRPr="00EA311B">
          <w:rPr>
            <w:rStyle w:val="af0"/>
          </w:rPr>
          <w:t>u</w:t>
        </w:r>
      </w:hyperlink>
    </w:p>
    <w:p w:rsidR="00721421" w:rsidRDefault="00721421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4875" w:rsidRPr="00D577C4" w:rsidRDefault="005C4875" w:rsidP="002B736D">
      <w:pPr>
        <w:pStyle w:val="ab"/>
        <w:shd w:val="clear" w:color="auto" w:fill="FFFFFF" w:themeFill="background1"/>
        <w:ind w:left="0"/>
      </w:pPr>
      <w:r w:rsidRPr="00D577C4">
        <w:t>1.   О двух обратных задачах для волнового уравнения с нелинейным коэффициентом.</w:t>
      </w:r>
    </w:p>
    <w:p w:rsidR="005C4875" w:rsidRPr="00D577C4" w:rsidRDefault="005C4875" w:rsidP="002B736D">
      <w:pPr>
        <w:pStyle w:val="ab"/>
        <w:shd w:val="clear" w:color="auto" w:fill="FFFFFF" w:themeFill="background1"/>
        <w:ind w:left="0"/>
      </w:pPr>
      <w:r w:rsidRPr="00D577C4">
        <w:t xml:space="preserve">Доклад  </w:t>
      </w:r>
      <w:r w:rsidR="002D1BAC">
        <w:t>проф.</w:t>
      </w:r>
      <w:r w:rsidRPr="00D577C4">
        <w:t xml:space="preserve"> Баева</w:t>
      </w:r>
      <w:r w:rsidR="00D577C4">
        <w:t xml:space="preserve"> А.В.</w:t>
      </w:r>
    </w:p>
    <w:p w:rsidR="005C4875" w:rsidRPr="00D577C4" w:rsidRDefault="005C4875" w:rsidP="002B736D">
      <w:pPr>
        <w:pStyle w:val="ab"/>
        <w:shd w:val="clear" w:color="auto" w:fill="FFFFFF" w:themeFill="background1"/>
        <w:ind w:left="0"/>
      </w:pPr>
      <w:r w:rsidRPr="00D577C4">
        <w:t>2.   Задачи определения комбинированного источника в уравнении теплопроводности.</w:t>
      </w:r>
    </w:p>
    <w:p w:rsidR="005C4875" w:rsidRPr="00D577C4" w:rsidRDefault="005C4875" w:rsidP="002B736D">
      <w:pPr>
        <w:pStyle w:val="ab"/>
        <w:shd w:val="clear" w:color="auto" w:fill="FFFFFF" w:themeFill="background1"/>
        <w:ind w:left="0"/>
      </w:pPr>
      <w:r w:rsidRPr="00D577C4">
        <w:t xml:space="preserve">Доклад </w:t>
      </w:r>
      <w:r w:rsidR="002D1BAC">
        <w:t>проф.</w:t>
      </w:r>
      <w:r w:rsidRPr="00D577C4">
        <w:t xml:space="preserve"> Денисова</w:t>
      </w:r>
      <w:r w:rsidR="00D577C4">
        <w:t xml:space="preserve"> А.М.</w:t>
      </w:r>
    </w:p>
    <w:p w:rsidR="005C4875" w:rsidRPr="00D577C4" w:rsidRDefault="005C4875" w:rsidP="002B736D">
      <w:pPr>
        <w:pStyle w:val="ab"/>
        <w:shd w:val="clear" w:color="auto" w:fill="FFFFFF" w:themeFill="background1"/>
        <w:ind w:left="0"/>
      </w:pPr>
      <w:r w:rsidRPr="00D577C4">
        <w:t xml:space="preserve">3.   Балансировка данных через </w:t>
      </w:r>
      <w:proofErr w:type="spellStart"/>
      <w:r w:rsidRPr="00D577C4">
        <w:t>сэмплирование</w:t>
      </w:r>
      <w:proofErr w:type="spellEnd"/>
      <w:r w:rsidRPr="00D577C4">
        <w:t xml:space="preserve"> в задаче автоматического распознавания минералов на изображениях аншлифов.</w:t>
      </w:r>
    </w:p>
    <w:p w:rsidR="005C4875" w:rsidRPr="00D577C4" w:rsidRDefault="005C4875" w:rsidP="002B736D">
      <w:pPr>
        <w:pStyle w:val="ab"/>
        <w:shd w:val="clear" w:color="auto" w:fill="FFFFFF" w:themeFill="background1"/>
        <w:ind w:left="0"/>
      </w:pPr>
      <w:r w:rsidRPr="00D577C4">
        <w:t xml:space="preserve">Доклад </w:t>
      </w:r>
      <w:proofErr w:type="spellStart"/>
      <w:r w:rsidRPr="00D577C4">
        <w:t>м</w:t>
      </w:r>
      <w:r w:rsidR="00226944">
        <w:t>л</w:t>
      </w:r>
      <w:proofErr w:type="gramStart"/>
      <w:r w:rsidRPr="00D577C4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 w:rsidRPr="00D577C4">
        <w:t xml:space="preserve"> </w:t>
      </w:r>
      <w:proofErr w:type="spellStart"/>
      <w:r w:rsidRPr="00D577C4">
        <w:t>Хвостикова</w:t>
      </w:r>
      <w:proofErr w:type="spellEnd"/>
      <w:r w:rsidR="00D577C4">
        <w:t xml:space="preserve"> А.В.</w:t>
      </w:r>
      <w:r w:rsidRPr="00D577C4">
        <w:t xml:space="preserve">, </w:t>
      </w:r>
      <w:r w:rsidR="002D1BAC">
        <w:t>проф.</w:t>
      </w:r>
      <w:r w:rsidRPr="00D577C4">
        <w:t xml:space="preserve"> Крылова</w:t>
      </w:r>
      <w:r w:rsidR="00D577C4">
        <w:t xml:space="preserve"> А.С.</w:t>
      </w:r>
      <w:r w:rsidRPr="00D577C4">
        <w:t>, студ</w:t>
      </w:r>
      <w:r w:rsidR="00FB6561">
        <w:t>.</w:t>
      </w:r>
      <w:r w:rsidRPr="00D577C4">
        <w:t xml:space="preserve"> </w:t>
      </w:r>
      <w:r w:rsidR="00CF7641">
        <w:t>геологического факультета</w:t>
      </w:r>
      <w:r w:rsidRPr="00D577C4">
        <w:t xml:space="preserve"> </w:t>
      </w:r>
      <w:r w:rsidR="00FB6561">
        <w:t xml:space="preserve">МГУ </w:t>
      </w:r>
      <w:r w:rsidRPr="00D577C4">
        <w:t>Коршунова</w:t>
      </w:r>
      <w:r w:rsidR="00D577C4">
        <w:t xml:space="preserve"> Д.М.</w:t>
      </w:r>
      <w:r w:rsidRPr="00D577C4">
        <w:t xml:space="preserve">, </w:t>
      </w:r>
      <w:r w:rsidR="002D1BAC">
        <w:t>доц.</w:t>
      </w:r>
      <w:r w:rsidR="00CF7641">
        <w:t xml:space="preserve"> геологического факультета</w:t>
      </w:r>
      <w:r w:rsidRPr="00D577C4">
        <w:t xml:space="preserve"> </w:t>
      </w:r>
      <w:r w:rsidR="00FB6561">
        <w:t xml:space="preserve">МГУ </w:t>
      </w:r>
      <w:proofErr w:type="spellStart"/>
      <w:r w:rsidRPr="00D577C4">
        <w:t>Богусловского</w:t>
      </w:r>
      <w:proofErr w:type="spellEnd"/>
      <w:r w:rsidR="00D577C4">
        <w:t xml:space="preserve"> М.А.</w:t>
      </w:r>
    </w:p>
    <w:p w:rsidR="005C4875" w:rsidRPr="00D577C4" w:rsidRDefault="005C4875" w:rsidP="002B736D">
      <w:pPr>
        <w:pStyle w:val="ab"/>
        <w:shd w:val="clear" w:color="auto" w:fill="FFFFFF" w:themeFill="background1"/>
        <w:ind w:left="0"/>
      </w:pPr>
      <w:r w:rsidRPr="00D577C4">
        <w:t>4.   Об одном проекционном методе для задачи восстановления волнового фронта по его наклонам.</w:t>
      </w:r>
    </w:p>
    <w:p w:rsidR="005C4875" w:rsidRPr="00D577C4" w:rsidRDefault="005C4875" w:rsidP="002B736D">
      <w:pPr>
        <w:pStyle w:val="ab"/>
        <w:shd w:val="clear" w:color="auto" w:fill="FFFFFF" w:themeFill="background1"/>
        <w:ind w:left="0"/>
      </w:pPr>
      <w:r w:rsidRPr="00D577C4">
        <w:t xml:space="preserve">Доклад </w:t>
      </w:r>
      <w:r w:rsidR="002D1BAC">
        <w:t>проф.</w:t>
      </w:r>
      <w:r w:rsidRPr="00D577C4">
        <w:t xml:space="preserve"> </w:t>
      </w:r>
      <w:proofErr w:type="spellStart"/>
      <w:r w:rsidRPr="00D577C4">
        <w:t>Разгулина</w:t>
      </w:r>
      <w:proofErr w:type="spellEnd"/>
      <w:r w:rsidR="00D577C4">
        <w:t xml:space="preserve"> А.В.</w:t>
      </w:r>
      <w:r w:rsidRPr="00D577C4">
        <w:t xml:space="preserve">, </w:t>
      </w:r>
      <w:r w:rsidR="00C06948">
        <w:t>студ.</w:t>
      </w:r>
      <w:r w:rsidR="00850BB3">
        <w:t xml:space="preserve"> </w:t>
      </w:r>
      <w:r w:rsidR="00C06948">
        <w:t xml:space="preserve">магистратуры </w:t>
      </w:r>
      <w:r w:rsidRPr="00D577C4">
        <w:t xml:space="preserve"> </w:t>
      </w:r>
      <w:proofErr w:type="spellStart"/>
      <w:r w:rsidRPr="007E78C7">
        <w:t>Турганбаева</w:t>
      </w:r>
      <w:proofErr w:type="spellEnd"/>
      <w:r w:rsidR="007E78C7" w:rsidRPr="007E78C7">
        <w:t xml:space="preserve"> С.А.</w:t>
      </w:r>
      <w:r w:rsidRPr="007E78C7">
        <w:t>,</w:t>
      </w:r>
      <w:r w:rsidRPr="00D577C4">
        <w:t xml:space="preserve"> </w:t>
      </w:r>
      <w:r w:rsidR="002D1BAC">
        <w:t>доц.</w:t>
      </w:r>
      <w:r w:rsidRPr="00D577C4">
        <w:t xml:space="preserve"> </w:t>
      </w:r>
      <w:r w:rsidR="00CF7641">
        <w:t>физического факультета</w:t>
      </w:r>
      <w:r w:rsidRPr="00D577C4">
        <w:t xml:space="preserve"> </w:t>
      </w:r>
      <w:r w:rsidR="00FB6561">
        <w:t xml:space="preserve">МГУ </w:t>
      </w:r>
      <w:r w:rsidRPr="00D577C4">
        <w:t>Ирошникова</w:t>
      </w:r>
      <w:r w:rsidR="00D577C4">
        <w:t xml:space="preserve"> Н.Г</w:t>
      </w:r>
      <w:r w:rsidRPr="00D577C4">
        <w:t>.</w:t>
      </w:r>
    </w:p>
    <w:p w:rsidR="005C4875" w:rsidRPr="00D577C4" w:rsidRDefault="005C4875" w:rsidP="002B736D">
      <w:pPr>
        <w:pStyle w:val="ab"/>
        <w:shd w:val="clear" w:color="auto" w:fill="FFFFFF" w:themeFill="background1"/>
        <w:ind w:left="0"/>
      </w:pPr>
      <w:r w:rsidRPr="00D577C4">
        <w:t>5.   О некоторых нелокальных задачах для уравнения переноса нейтронов.</w:t>
      </w:r>
    </w:p>
    <w:p w:rsidR="005C4875" w:rsidRDefault="00D577C4" w:rsidP="002B736D">
      <w:pPr>
        <w:pStyle w:val="ab"/>
        <w:shd w:val="clear" w:color="auto" w:fill="FFFFFF" w:themeFill="background1"/>
        <w:ind w:left="0"/>
      </w:pPr>
      <w:r>
        <w:t xml:space="preserve"> </w:t>
      </w:r>
      <w:r w:rsidR="005C4875" w:rsidRPr="00D577C4">
        <w:t xml:space="preserve">Доклад </w:t>
      </w:r>
      <w:r w:rsidR="002D1BAC">
        <w:t>проф.</w:t>
      </w:r>
      <w:r w:rsidR="005C4875" w:rsidRPr="00D577C4">
        <w:t xml:space="preserve"> Тихонова</w:t>
      </w:r>
      <w:r>
        <w:t xml:space="preserve"> И.В.</w:t>
      </w:r>
      <w:r w:rsidR="005C4875" w:rsidRPr="00D577C4">
        <w:t xml:space="preserve">,  стажера </w:t>
      </w:r>
      <w:proofErr w:type="spellStart"/>
      <w:r w:rsidR="005C4875" w:rsidRPr="00D577C4">
        <w:t>Ву</w:t>
      </w:r>
      <w:proofErr w:type="spellEnd"/>
      <w:r w:rsidR="005C4875" w:rsidRPr="00D577C4">
        <w:t xml:space="preserve"> </w:t>
      </w:r>
      <w:proofErr w:type="spellStart"/>
      <w:r w:rsidR="005C4875" w:rsidRPr="00D577C4">
        <w:t>Нгуен</w:t>
      </w:r>
      <w:proofErr w:type="spellEnd"/>
      <w:r w:rsidR="005C4875" w:rsidRPr="00D577C4">
        <w:t xml:space="preserve"> </w:t>
      </w:r>
      <w:proofErr w:type="spellStart"/>
      <w:r w:rsidR="005C4875" w:rsidRPr="00D577C4">
        <w:t>Шон</w:t>
      </w:r>
      <w:proofErr w:type="spellEnd"/>
      <w:r w:rsidR="005C4875" w:rsidRPr="00D577C4">
        <w:t xml:space="preserve"> Тунг.</w:t>
      </w:r>
    </w:p>
    <w:p w:rsidR="00CD1ECD" w:rsidRDefault="00CD1ECD" w:rsidP="002B736D">
      <w:pPr>
        <w:pStyle w:val="ab"/>
        <w:shd w:val="clear" w:color="auto" w:fill="FFFFFF" w:themeFill="background1"/>
        <w:ind w:left="0"/>
      </w:pPr>
      <w:r>
        <w:t xml:space="preserve">6. </w:t>
      </w:r>
      <w:r w:rsidRPr="00306002">
        <w:t>О численных методах решения нелинейного операторного уравнения, возникающего в обратной коэффициентной задаче</w:t>
      </w:r>
      <w:r>
        <w:t>.</w:t>
      </w:r>
    </w:p>
    <w:p w:rsidR="00CD1ECD" w:rsidRPr="00D577C4" w:rsidRDefault="00CD1ECD" w:rsidP="002B736D">
      <w:pPr>
        <w:pStyle w:val="ab"/>
        <w:shd w:val="clear" w:color="auto" w:fill="FFFFFF" w:themeFill="background1"/>
        <w:ind w:left="0"/>
      </w:pPr>
      <w:r>
        <w:t xml:space="preserve">Доклад </w:t>
      </w:r>
      <w:r w:rsidR="002D1BAC">
        <w:t>проф.</w:t>
      </w:r>
      <w:r>
        <w:t xml:space="preserve"> Денисова А.М., </w:t>
      </w:r>
      <w:proofErr w:type="spellStart"/>
      <w:r w:rsidR="002D1BAC">
        <w:t>науч</w:t>
      </w:r>
      <w:proofErr w:type="gramStart"/>
      <w:r w:rsidR="002D1BAC">
        <w:t>.с</w:t>
      </w:r>
      <w:proofErr w:type="gramEnd"/>
      <w:r w:rsidR="002D1BAC">
        <w:t>отр</w:t>
      </w:r>
      <w:proofErr w:type="spellEnd"/>
      <w:r w:rsidR="002D1BAC">
        <w:t>.</w:t>
      </w:r>
      <w:r>
        <w:t xml:space="preserve"> Гаврилова С.В.</w:t>
      </w:r>
    </w:p>
    <w:p w:rsidR="005C4875" w:rsidRPr="00D577C4" w:rsidRDefault="00C04A45" w:rsidP="002B736D">
      <w:pPr>
        <w:pStyle w:val="ab"/>
        <w:shd w:val="clear" w:color="auto" w:fill="FFFFFF" w:themeFill="background1"/>
        <w:ind w:left="0"/>
      </w:pPr>
      <w:r>
        <w:t>7</w:t>
      </w:r>
      <w:r w:rsidR="005C4875" w:rsidRPr="00D577C4">
        <w:t>. Применение современных компьютерных методов к задаче секционирования трехмерной структуры глазного дна.</w:t>
      </w:r>
    </w:p>
    <w:p w:rsidR="005C4875" w:rsidRPr="00D577C4" w:rsidRDefault="005C4875" w:rsidP="002B736D">
      <w:pPr>
        <w:pStyle w:val="ab"/>
        <w:shd w:val="clear" w:color="auto" w:fill="FFFFFF" w:themeFill="background1"/>
        <w:ind w:left="0"/>
      </w:pPr>
      <w:r w:rsidRPr="00D577C4">
        <w:t xml:space="preserve">Доклад </w:t>
      </w:r>
      <w:r w:rsidR="007417FC">
        <w:t>асс.</w:t>
      </w:r>
      <w:r w:rsidRPr="00D577C4">
        <w:t xml:space="preserve">  Романенко</w:t>
      </w:r>
      <w:r w:rsidR="00D577C4">
        <w:t xml:space="preserve"> Т.Е.</w:t>
      </w:r>
      <w:r w:rsidRPr="00D577C4">
        <w:t xml:space="preserve">, </w:t>
      </w:r>
      <w:proofErr w:type="spellStart"/>
      <w:r w:rsidR="0040582B">
        <w:t>мл.науч.сотр</w:t>
      </w:r>
      <w:proofErr w:type="gramStart"/>
      <w:r w:rsidR="0040582B">
        <w:t>.С</w:t>
      </w:r>
      <w:proofErr w:type="gramEnd"/>
      <w:r w:rsidR="0040582B">
        <w:t>еменова</w:t>
      </w:r>
      <w:proofErr w:type="spellEnd"/>
      <w:r w:rsidR="0040582B">
        <w:t xml:space="preserve"> А.Н., </w:t>
      </w:r>
      <w:r w:rsidRPr="00D577C4">
        <w:t>студ</w:t>
      </w:r>
      <w:r w:rsidR="00FB6561">
        <w:t>.</w:t>
      </w:r>
      <w:r w:rsidRPr="00D577C4">
        <w:t xml:space="preserve"> 4 курса Востриковой</w:t>
      </w:r>
      <w:r w:rsidR="00D577C4">
        <w:t xml:space="preserve"> У.Ю</w:t>
      </w:r>
      <w:r w:rsidRPr="00D577C4">
        <w:t>.</w:t>
      </w:r>
    </w:p>
    <w:p w:rsidR="005C4875" w:rsidRPr="00D577C4" w:rsidRDefault="00C04A45" w:rsidP="002B736D">
      <w:pPr>
        <w:pStyle w:val="ab"/>
        <w:shd w:val="clear" w:color="auto" w:fill="FFFFFF" w:themeFill="background1"/>
        <w:ind w:left="0"/>
      </w:pPr>
      <w:r>
        <w:t>8</w:t>
      </w:r>
      <w:r w:rsidR="005C4875" w:rsidRPr="00D577C4">
        <w:t xml:space="preserve">. Использование специальной сетки для численного анализа метода интегральных уравнений в задаче </w:t>
      </w:r>
      <w:proofErr w:type="spellStart"/>
      <w:r w:rsidR="005C4875" w:rsidRPr="00D577C4">
        <w:t>геоэлектрики</w:t>
      </w:r>
      <w:proofErr w:type="spellEnd"/>
      <w:r w:rsidR="005C4875" w:rsidRPr="00D577C4">
        <w:t>.</w:t>
      </w:r>
    </w:p>
    <w:p w:rsidR="005C4875" w:rsidRDefault="005C4875" w:rsidP="002B736D">
      <w:pPr>
        <w:pStyle w:val="ab"/>
        <w:shd w:val="clear" w:color="auto" w:fill="FFFFFF" w:themeFill="background1"/>
        <w:ind w:left="0"/>
      </w:pPr>
      <w:r w:rsidRPr="00D577C4">
        <w:t xml:space="preserve">Доклад </w:t>
      </w:r>
      <w:proofErr w:type="spellStart"/>
      <w:r w:rsidR="002D1BAC">
        <w:t>ст</w:t>
      </w:r>
      <w:proofErr w:type="gramStart"/>
      <w:r w:rsidR="002D1BAC">
        <w:t>.н</w:t>
      </w:r>
      <w:proofErr w:type="gramEnd"/>
      <w:r w:rsidR="002D1BAC">
        <w:t>ауч.сотр</w:t>
      </w:r>
      <w:proofErr w:type="spellEnd"/>
      <w:r w:rsidR="002D1BAC">
        <w:t>.</w:t>
      </w:r>
      <w:r w:rsidRPr="00D577C4">
        <w:t xml:space="preserve">  </w:t>
      </w:r>
      <w:proofErr w:type="spellStart"/>
      <w:r w:rsidR="00D577C4">
        <w:t>Б</w:t>
      </w:r>
      <w:r w:rsidRPr="00D577C4">
        <w:t>арашкова</w:t>
      </w:r>
      <w:proofErr w:type="spellEnd"/>
      <w:r w:rsidR="00D577C4">
        <w:t xml:space="preserve"> И.С</w:t>
      </w:r>
      <w:r w:rsidRPr="00D577C4">
        <w:t>.</w:t>
      </w:r>
    </w:p>
    <w:p w:rsidR="00B35917" w:rsidRPr="00394DEC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5917" w:rsidRPr="003C4FC0" w:rsidRDefault="002D1BAC" w:rsidP="002B736D">
      <w:pPr>
        <w:shd w:val="clear" w:color="auto" w:fill="FFFFFF" w:themeFill="background1"/>
        <w:rPr>
          <w:b/>
        </w:rPr>
      </w:pPr>
      <w:r w:rsidRPr="003C4FC0">
        <w:t>Секция</w:t>
      </w:r>
      <w:r w:rsidR="00B35917" w:rsidRPr="003C4FC0">
        <w:t xml:space="preserve"> </w:t>
      </w:r>
      <w:r w:rsidR="00946B78" w:rsidRPr="003C4FC0">
        <w:t>6</w:t>
      </w:r>
      <w:r w:rsidR="00B35917" w:rsidRPr="003C4FC0">
        <w:t xml:space="preserve">.  </w:t>
      </w:r>
      <w:r w:rsidR="00B35917" w:rsidRPr="003C4FC0">
        <w:rPr>
          <w:b/>
        </w:rPr>
        <w:t>Кафедра Автоматизации систем вычислительных комплексов</w:t>
      </w:r>
    </w:p>
    <w:p w:rsidR="00B35917" w:rsidRPr="003C4FC0" w:rsidRDefault="00B35917" w:rsidP="002B736D">
      <w:pPr>
        <w:shd w:val="clear" w:color="auto" w:fill="FFFFFF" w:themeFill="background1"/>
        <w:rPr>
          <w:i/>
        </w:rPr>
      </w:pPr>
      <w:r w:rsidRPr="003C4FC0">
        <w:rPr>
          <w:b/>
          <w:i/>
        </w:rPr>
        <w:t>(</w:t>
      </w:r>
      <w:r w:rsidRPr="003C4FC0">
        <w:rPr>
          <w:i/>
        </w:rPr>
        <w:t>руководитель – чл</w:t>
      </w:r>
      <w:proofErr w:type="gramStart"/>
      <w:r w:rsidRPr="003C4FC0">
        <w:rPr>
          <w:i/>
        </w:rPr>
        <w:t>.к</w:t>
      </w:r>
      <w:proofErr w:type="gramEnd"/>
      <w:r w:rsidRPr="003C4FC0">
        <w:rPr>
          <w:i/>
        </w:rPr>
        <w:t>орр.</w:t>
      </w:r>
      <w:r w:rsidR="009B3863">
        <w:rPr>
          <w:i/>
        </w:rPr>
        <w:t xml:space="preserve"> </w:t>
      </w:r>
      <w:r w:rsidRPr="003C4FC0">
        <w:rPr>
          <w:i/>
        </w:rPr>
        <w:t>РАН, профессор Смелянский Руслан Леонидович)</w:t>
      </w:r>
    </w:p>
    <w:p w:rsidR="00B35917" w:rsidRPr="003C4FC0" w:rsidRDefault="00B35917" w:rsidP="002B736D">
      <w:pPr>
        <w:shd w:val="clear" w:color="auto" w:fill="FFFFFF" w:themeFill="background1"/>
      </w:pPr>
      <w:r w:rsidRPr="003C4FC0">
        <w:t xml:space="preserve"> состоится 21  апреля в 14.30 в </w:t>
      </w:r>
      <w:proofErr w:type="spellStart"/>
      <w:r w:rsidR="000675C1" w:rsidRPr="003C4FC0">
        <w:t>онлайн-режим</w:t>
      </w:r>
      <w:r w:rsidRPr="003C4FC0">
        <w:t>е</w:t>
      </w:r>
      <w:proofErr w:type="spellEnd"/>
      <w:r w:rsidRPr="003C4FC0">
        <w:t>.</w:t>
      </w:r>
    </w:p>
    <w:p w:rsidR="0017220D" w:rsidRDefault="00AB0D14" w:rsidP="002B736D">
      <w:pPr>
        <w:shd w:val="clear" w:color="auto" w:fill="FFFFFF" w:themeFill="background1"/>
      </w:pPr>
      <w:r>
        <w:t xml:space="preserve">Дистанционное подключение:   </w:t>
      </w:r>
      <w:proofErr w:type="spellStart"/>
      <w:r>
        <w:t>Волканов</w:t>
      </w:r>
      <w:proofErr w:type="spellEnd"/>
      <w:r>
        <w:t xml:space="preserve"> Дмитрий Юрьевич    </w:t>
      </w:r>
      <w:hyperlink r:id="rId13" w:history="1">
        <w:r w:rsidRPr="006B51AE">
          <w:rPr>
            <w:rStyle w:val="af0"/>
          </w:rPr>
          <w:t>volkanov@lvk.cs.msu.ru</w:t>
        </w:r>
      </w:hyperlink>
    </w:p>
    <w:p w:rsidR="00AB0D14" w:rsidRPr="00AB0D14" w:rsidRDefault="00AB0D14" w:rsidP="002B736D">
      <w:pPr>
        <w:shd w:val="clear" w:color="auto" w:fill="FFFFFF" w:themeFill="background1"/>
      </w:pPr>
    </w:p>
    <w:p w:rsidR="0017220D" w:rsidRDefault="0017220D" w:rsidP="002B736D">
      <w:pPr>
        <w:pStyle w:val="ab"/>
        <w:numPr>
          <w:ilvl w:val="0"/>
          <w:numId w:val="28"/>
        </w:numPr>
        <w:shd w:val="clear" w:color="auto" w:fill="FFFFFF" w:themeFill="background1"/>
        <w:tabs>
          <w:tab w:val="left" w:pos="284"/>
        </w:tabs>
        <w:ind w:left="0" w:firstLine="0"/>
        <w:jc w:val="both"/>
      </w:pPr>
      <w:r w:rsidRPr="00DF3E13">
        <w:t xml:space="preserve">О подходах к построению маршрутов </w:t>
      </w:r>
      <w:proofErr w:type="spellStart"/>
      <w:r w:rsidRPr="00DF3E13">
        <w:t>демультиплексированных</w:t>
      </w:r>
      <w:proofErr w:type="spellEnd"/>
      <w:r w:rsidRPr="00DF3E13">
        <w:t xml:space="preserve"> соединений.</w:t>
      </w:r>
    </w:p>
    <w:p w:rsidR="0017220D" w:rsidRPr="00DF3E13" w:rsidRDefault="0017220D" w:rsidP="002B736D">
      <w:pPr>
        <w:pStyle w:val="ab"/>
        <w:shd w:val="clear" w:color="auto" w:fill="FFFFFF" w:themeFill="background1"/>
        <w:tabs>
          <w:tab w:val="left" w:pos="284"/>
        </w:tabs>
        <w:ind w:left="0"/>
        <w:jc w:val="both"/>
      </w:pPr>
      <w:r w:rsidRPr="00DF3E13">
        <w:t>Доклад  студ. 4 курса</w:t>
      </w:r>
      <w:r>
        <w:t xml:space="preserve"> </w:t>
      </w:r>
      <w:proofErr w:type="spellStart"/>
      <w:r w:rsidRPr="00DF3E13">
        <w:t>Звонова</w:t>
      </w:r>
      <w:proofErr w:type="spellEnd"/>
      <w:r w:rsidRPr="00DF3E13">
        <w:t xml:space="preserve"> А.Д.</w:t>
      </w:r>
      <w:r>
        <w:t xml:space="preserve">, </w:t>
      </w:r>
      <w:proofErr w:type="spellStart"/>
      <w:r>
        <w:t>асп</w:t>
      </w:r>
      <w:proofErr w:type="spellEnd"/>
      <w:r>
        <w:t>. 4 г/о Степанова Е.П.</w:t>
      </w:r>
      <w:r w:rsidRPr="00DF3E13">
        <w:t xml:space="preserve"> </w:t>
      </w:r>
    </w:p>
    <w:p w:rsidR="0017220D" w:rsidRDefault="0017220D" w:rsidP="002B736D">
      <w:pPr>
        <w:pStyle w:val="ab"/>
        <w:numPr>
          <w:ilvl w:val="0"/>
          <w:numId w:val="28"/>
        </w:numPr>
        <w:shd w:val="clear" w:color="auto" w:fill="FFFFFF" w:themeFill="background1"/>
        <w:tabs>
          <w:tab w:val="left" w:pos="284"/>
        </w:tabs>
        <w:ind w:left="0" w:firstLine="0"/>
        <w:jc w:val="both"/>
      </w:pPr>
      <w:r w:rsidRPr="00DF3E13">
        <w:t>Алгоритм управления перегрузкой на основе методов интервального прогноза скорости.</w:t>
      </w:r>
    </w:p>
    <w:p w:rsidR="0017220D" w:rsidRPr="00DF3E13" w:rsidRDefault="0017220D" w:rsidP="002B736D">
      <w:pPr>
        <w:pStyle w:val="ab"/>
        <w:shd w:val="clear" w:color="auto" w:fill="FFFFFF" w:themeFill="background1"/>
        <w:tabs>
          <w:tab w:val="left" w:pos="284"/>
        </w:tabs>
        <w:ind w:left="0"/>
        <w:jc w:val="both"/>
      </w:pPr>
      <w:r w:rsidRPr="00DF3E13">
        <w:t>Доклад  студ. 4 курса</w:t>
      </w:r>
      <w:r>
        <w:t xml:space="preserve"> </w:t>
      </w:r>
      <w:proofErr w:type="spellStart"/>
      <w:r w:rsidRPr="00DF3E13">
        <w:t>Задябина</w:t>
      </w:r>
      <w:proofErr w:type="spellEnd"/>
      <w:r w:rsidRPr="00DF3E13">
        <w:t xml:space="preserve"> В.С.</w:t>
      </w:r>
      <w:r>
        <w:t>,</w:t>
      </w:r>
      <w:r w:rsidRPr="00DF3E13">
        <w:t xml:space="preserve"> </w:t>
      </w:r>
      <w:proofErr w:type="spellStart"/>
      <w:r w:rsidRPr="00DF3E13">
        <w:t>асп</w:t>
      </w:r>
      <w:proofErr w:type="spellEnd"/>
      <w:r w:rsidRPr="00DF3E13">
        <w:t xml:space="preserve">. </w:t>
      </w:r>
      <w:r>
        <w:t>4 г/о Степанова Е.П.</w:t>
      </w:r>
    </w:p>
    <w:p w:rsidR="0017220D" w:rsidRDefault="0017220D" w:rsidP="002B736D">
      <w:pPr>
        <w:pStyle w:val="ab"/>
        <w:numPr>
          <w:ilvl w:val="0"/>
          <w:numId w:val="28"/>
        </w:numPr>
        <w:shd w:val="clear" w:color="auto" w:fill="FFFFFF" w:themeFill="background1"/>
        <w:tabs>
          <w:tab w:val="left" w:pos="284"/>
          <w:tab w:val="left" w:pos="426"/>
        </w:tabs>
        <w:ind w:left="0" w:firstLine="0"/>
        <w:jc w:val="both"/>
      </w:pPr>
      <w:r w:rsidRPr="00DF3E13">
        <w:lastRenderedPageBreak/>
        <w:t xml:space="preserve">Регулирование количества </w:t>
      </w:r>
      <w:proofErr w:type="spellStart"/>
      <w:r w:rsidRPr="00DF3E13">
        <w:t>подпотоков</w:t>
      </w:r>
      <w:proofErr w:type="spellEnd"/>
      <w:r w:rsidRPr="00DF3E13">
        <w:t xml:space="preserve"> для многопоточного соединения при помощи прогнозирования их скорости.</w:t>
      </w:r>
    </w:p>
    <w:p w:rsidR="0017220D" w:rsidRPr="00DF3E13" w:rsidRDefault="0017220D" w:rsidP="002B736D">
      <w:pPr>
        <w:pStyle w:val="ab"/>
        <w:shd w:val="clear" w:color="auto" w:fill="FFFFFF" w:themeFill="background1"/>
        <w:tabs>
          <w:tab w:val="left" w:pos="284"/>
          <w:tab w:val="left" w:pos="426"/>
        </w:tabs>
        <w:ind w:left="0"/>
        <w:jc w:val="both"/>
      </w:pPr>
      <w:r>
        <w:t xml:space="preserve">Доклад </w:t>
      </w:r>
      <w:r w:rsidRPr="00DF3E13">
        <w:t xml:space="preserve">студ. 3 курса Беляевой О.К. </w:t>
      </w:r>
      <w:r>
        <w:t xml:space="preserve">, </w:t>
      </w:r>
      <w:proofErr w:type="spellStart"/>
      <w:r>
        <w:t>асп</w:t>
      </w:r>
      <w:proofErr w:type="spellEnd"/>
      <w:r>
        <w:t>. 4</w:t>
      </w:r>
      <w:r w:rsidRPr="00DF3E13">
        <w:t xml:space="preserve"> г/о Степанова Е.П.  </w:t>
      </w:r>
    </w:p>
    <w:p w:rsidR="0017220D" w:rsidRDefault="0017220D" w:rsidP="002B736D">
      <w:pPr>
        <w:pStyle w:val="ab"/>
        <w:numPr>
          <w:ilvl w:val="0"/>
          <w:numId w:val="28"/>
        </w:numPr>
        <w:shd w:val="clear" w:color="auto" w:fill="FFFFFF" w:themeFill="background1"/>
        <w:tabs>
          <w:tab w:val="left" w:pos="284"/>
        </w:tabs>
        <w:ind w:left="0" w:firstLine="0"/>
        <w:jc w:val="both"/>
      </w:pPr>
      <w:r w:rsidRPr="00DF3E13">
        <w:t>Управление доступом к виртуальным пластам при помощи VPN-туннелей.</w:t>
      </w:r>
    </w:p>
    <w:p w:rsidR="0017220D" w:rsidRPr="00DF3E13" w:rsidRDefault="0017220D" w:rsidP="002B736D">
      <w:pPr>
        <w:pStyle w:val="ab"/>
        <w:shd w:val="clear" w:color="auto" w:fill="FFFFFF" w:themeFill="background1"/>
        <w:tabs>
          <w:tab w:val="left" w:pos="284"/>
        </w:tabs>
        <w:ind w:left="0"/>
        <w:jc w:val="both"/>
      </w:pPr>
      <w:r w:rsidRPr="00DF3E13">
        <w:t xml:space="preserve">Доклад студ. 4 курса Кукушкина Д.И. </w:t>
      </w:r>
      <w:r>
        <w:t xml:space="preserve">, </w:t>
      </w:r>
      <w:proofErr w:type="spellStart"/>
      <w:r>
        <w:t>асп</w:t>
      </w:r>
      <w:proofErr w:type="spellEnd"/>
      <w:r>
        <w:t>. 4</w:t>
      </w:r>
      <w:r w:rsidRPr="00DF3E13">
        <w:t xml:space="preserve"> г/о Степанова Е.П.  </w:t>
      </w:r>
    </w:p>
    <w:p w:rsidR="0017220D" w:rsidRDefault="0017220D" w:rsidP="002B736D">
      <w:pPr>
        <w:pStyle w:val="ab"/>
        <w:numPr>
          <w:ilvl w:val="0"/>
          <w:numId w:val="28"/>
        </w:numPr>
        <w:shd w:val="clear" w:color="auto" w:fill="FFFFFF" w:themeFill="background1"/>
        <w:tabs>
          <w:tab w:val="left" w:pos="284"/>
        </w:tabs>
        <w:ind w:left="0" w:firstLine="0"/>
        <w:jc w:val="both"/>
      </w:pPr>
      <w:r w:rsidRPr="00DF3E13">
        <w:t xml:space="preserve">Аналитический метод оценки времени отклика задач в системах интегрированной модульной </w:t>
      </w:r>
      <w:proofErr w:type="spellStart"/>
      <w:r w:rsidRPr="00DF3E13">
        <w:t>авионики</w:t>
      </w:r>
      <w:proofErr w:type="spellEnd"/>
      <w:r w:rsidRPr="00DF3E13">
        <w:t>.</w:t>
      </w:r>
    </w:p>
    <w:p w:rsidR="0017220D" w:rsidRPr="00DF3E13" w:rsidRDefault="0017220D" w:rsidP="002B736D">
      <w:pPr>
        <w:pStyle w:val="ab"/>
        <w:shd w:val="clear" w:color="auto" w:fill="FFFFFF" w:themeFill="background1"/>
        <w:tabs>
          <w:tab w:val="left" w:pos="284"/>
        </w:tabs>
        <w:ind w:left="0"/>
        <w:jc w:val="both"/>
      </w:pPr>
      <w:r w:rsidRPr="00DF3E13">
        <w:t xml:space="preserve">Доклад студ. 4 курса </w:t>
      </w:r>
      <w:proofErr w:type="spellStart"/>
      <w:r w:rsidRPr="00DF3E13">
        <w:t>Рябченкова</w:t>
      </w:r>
      <w:proofErr w:type="spellEnd"/>
      <w:r w:rsidRPr="00DF3E13">
        <w:t xml:space="preserve"> В.М.</w:t>
      </w:r>
      <w:r>
        <w:t xml:space="preserve">, </w:t>
      </w:r>
      <w:r w:rsidRPr="00DF3E13">
        <w:t xml:space="preserve">программиста </w:t>
      </w:r>
      <w:proofErr w:type="spellStart"/>
      <w:r w:rsidRPr="00DF3E13">
        <w:t>Глониной</w:t>
      </w:r>
      <w:proofErr w:type="spellEnd"/>
      <w:r w:rsidRPr="00DF3E13">
        <w:t xml:space="preserve"> А.Б. </w:t>
      </w:r>
    </w:p>
    <w:p w:rsidR="0017220D" w:rsidRDefault="0017220D" w:rsidP="002B736D">
      <w:pPr>
        <w:pStyle w:val="ab"/>
        <w:numPr>
          <w:ilvl w:val="0"/>
          <w:numId w:val="28"/>
        </w:numPr>
        <w:shd w:val="clear" w:color="auto" w:fill="FFFFFF" w:themeFill="background1"/>
        <w:tabs>
          <w:tab w:val="left" w:pos="284"/>
        </w:tabs>
        <w:ind w:left="0" w:firstLine="0"/>
        <w:jc w:val="both"/>
      </w:pPr>
      <w:proofErr w:type="spellStart"/>
      <w:r w:rsidRPr="00DF3E13">
        <w:t>П</w:t>
      </w:r>
      <w:r>
        <w:t>рограммно-конфигруируемая</w:t>
      </w:r>
      <w:proofErr w:type="spellEnd"/>
      <w:r>
        <w:t xml:space="preserve"> сеть</w:t>
      </w:r>
      <w:r w:rsidRPr="00DF3E13">
        <w:t xml:space="preserve"> полного стека на основе сервис ориентированной сети.</w:t>
      </w:r>
    </w:p>
    <w:p w:rsidR="0017220D" w:rsidRPr="00DF3E13" w:rsidRDefault="0017220D" w:rsidP="002B736D">
      <w:pPr>
        <w:pStyle w:val="ab"/>
        <w:shd w:val="clear" w:color="auto" w:fill="FFFFFF" w:themeFill="background1"/>
        <w:tabs>
          <w:tab w:val="left" w:pos="284"/>
        </w:tabs>
        <w:ind w:left="0"/>
        <w:jc w:val="both"/>
      </w:pPr>
      <w:r w:rsidRPr="00DF3E13">
        <w:t>Доклад студ.</w:t>
      </w:r>
      <w:r>
        <w:t xml:space="preserve"> 2</w:t>
      </w:r>
      <w:r w:rsidRPr="00DF3E13">
        <w:t xml:space="preserve"> курса магистратуры Иванова И.В.</w:t>
      </w:r>
      <w:r>
        <w:t xml:space="preserve">, </w:t>
      </w:r>
      <w:r w:rsidRPr="00DF3E13">
        <w:t xml:space="preserve">ст. </w:t>
      </w:r>
      <w:proofErr w:type="spellStart"/>
      <w:r w:rsidRPr="00DF3E13">
        <w:t>науч</w:t>
      </w:r>
      <w:proofErr w:type="spellEnd"/>
      <w:r w:rsidRPr="00DF3E13">
        <w:t xml:space="preserve">. </w:t>
      </w:r>
      <w:proofErr w:type="spellStart"/>
      <w:r w:rsidRPr="00DF3E13">
        <w:t>сотр</w:t>
      </w:r>
      <w:proofErr w:type="spellEnd"/>
      <w:r w:rsidRPr="00DF3E13">
        <w:t xml:space="preserve">. </w:t>
      </w:r>
      <w:proofErr w:type="spellStart"/>
      <w:r w:rsidRPr="00DF3E13">
        <w:t>Антоненко</w:t>
      </w:r>
      <w:proofErr w:type="spellEnd"/>
      <w:r w:rsidRPr="00DF3E13">
        <w:t xml:space="preserve"> В.А. </w:t>
      </w:r>
    </w:p>
    <w:p w:rsidR="0017220D" w:rsidRPr="00ED3F31" w:rsidRDefault="0017220D" w:rsidP="002B736D">
      <w:pPr>
        <w:pStyle w:val="ab"/>
        <w:numPr>
          <w:ilvl w:val="0"/>
          <w:numId w:val="28"/>
        </w:numPr>
        <w:shd w:val="clear" w:color="auto" w:fill="FFFFFF" w:themeFill="background1"/>
        <w:tabs>
          <w:tab w:val="left" w:pos="284"/>
        </w:tabs>
        <w:ind w:left="0" w:firstLine="0"/>
        <w:jc w:val="both"/>
      </w:pPr>
      <w:r w:rsidRPr="00ED3F31">
        <w:t>Подход к решению задачи аппаратной верификации ПЛИС в рамках стандарта DO-254</w:t>
      </w:r>
    </w:p>
    <w:p w:rsidR="0017220D" w:rsidRPr="00DF3E13" w:rsidRDefault="0017220D" w:rsidP="002B736D">
      <w:pPr>
        <w:pStyle w:val="ab"/>
        <w:shd w:val="clear" w:color="auto" w:fill="FFFFFF" w:themeFill="background1"/>
        <w:tabs>
          <w:tab w:val="left" w:pos="284"/>
        </w:tabs>
        <w:ind w:left="0"/>
        <w:jc w:val="both"/>
      </w:pPr>
      <w:r w:rsidRPr="00ED3F31">
        <w:t>Доклад мл</w:t>
      </w:r>
      <w:proofErr w:type="gramStart"/>
      <w:r w:rsidRPr="00ED3F31">
        <w:t>.</w:t>
      </w:r>
      <w:proofErr w:type="gramEnd"/>
      <w:r w:rsidRPr="00ED3F31">
        <w:t xml:space="preserve"> </w:t>
      </w:r>
      <w:proofErr w:type="spellStart"/>
      <w:proofErr w:type="gramStart"/>
      <w:r w:rsidRPr="00ED3F31">
        <w:t>н</w:t>
      </w:r>
      <w:proofErr w:type="gramEnd"/>
      <w:r w:rsidRPr="00ED3F31">
        <w:t>ауч</w:t>
      </w:r>
      <w:proofErr w:type="spellEnd"/>
      <w:r w:rsidRPr="00ED3F31">
        <w:t xml:space="preserve">. </w:t>
      </w:r>
      <w:proofErr w:type="spellStart"/>
      <w:r w:rsidRPr="00ED3F31">
        <w:t>сотр</w:t>
      </w:r>
      <w:proofErr w:type="spellEnd"/>
      <w:r w:rsidRPr="00ED3F31">
        <w:t xml:space="preserve">. </w:t>
      </w:r>
      <w:proofErr w:type="spellStart"/>
      <w:r w:rsidRPr="00ED3F31">
        <w:t>Чистолинова</w:t>
      </w:r>
      <w:proofErr w:type="spellEnd"/>
      <w:r w:rsidRPr="00ED3F31">
        <w:t xml:space="preserve"> М.В.</w:t>
      </w:r>
    </w:p>
    <w:p w:rsidR="0017220D" w:rsidRDefault="0017220D" w:rsidP="002B736D">
      <w:pPr>
        <w:pStyle w:val="ab"/>
        <w:numPr>
          <w:ilvl w:val="0"/>
          <w:numId w:val="28"/>
        </w:numPr>
        <w:shd w:val="clear" w:color="auto" w:fill="FFFFFF" w:themeFill="background1"/>
        <w:ind w:left="0" w:firstLine="0"/>
        <w:jc w:val="both"/>
      </w:pPr>
      <w:r w:rsidRPr="00DF3E13">
        <w:t xml:space="preserve">Система трансляции правил обработки пакетов для сетевого процессора </w:t>
      </w:r>
      <w:proofErr w:type="spellStart"/>
      <w:r w:rsidRPr="00DF3E13">
        <w:t>RuNPU</w:t>
      </w:r>
      <w:proofErr w:type="spellEnd"/>
      <w:r w:rsidRPr="00DF3E13">
        <w:t>.</w:t>
      </w:r>
    </w:p>
    <w:p w:rsidR="0017220D" w:rsidRPr="00DF3E13" w:rsidRDefault="0017220D" w:rsidP="002B736D">
      <w:pPr>
        <w:pStyle w:val="ab"/>
        <w:shd w:val="clear" w:color="auto" w:fill="FFFFFF" w:themeFill="background1"/>
        <w:ind w:left="0"/>
        <w:jc w:val="both"/>
      </w:pPr>
      <w:r w:rsidRPr="00DF3E13">
        <w:t>Доклада студ. 1 курса магистратуры</w:t>
      </w:r>
      <w:r>
        <w:t xml:space="preserve"> </w:t>
      </w:r>
      <w:proofErr w:type="spellStart"/>
      <w:r w:rsidRPr="00DF3E13">
        <w:t>Маркобородова</w:t>
      </w:r>
      <w:proofErr w:type="spellEnd"/>
      <w:r w:rsidRPr="00DF3E13">
        <w:t xml:space="preserve"> А.А.</w:t>
      </w:r>
      <w:r>
        <w:t xml:space="preserve">, </w:t>
      </w:r>
      <w:r w:rsidRPr="00DF3E13">
        <w:t>доц</w:t>
      </w:r>
      <w:r>
        <w:t>.</w:t>
      </w:r>
      <w:r w:rsidRPr="00DF3E13">
        <w:t xml:space="preserve"> </w:t>
      </w:r>
      <w:proofErr w:type="spellStart"/>
      <w:r w:rsidRPr="00DF3E13">
        <w:t>Волканова</w:t>
      </w:r>
      <w:proofErr w:type="spellEnd"/>
      <w:r w:rsidRPr="00DF3E13">
        <w:t xml:space="preserve"> Д.Ю.</w:t>
      </w:r>
    </w:p>
    <w:p w:rsidR="0017220D" w:rsidRDefault="0017220D" w:rsidP="002B736D">
      <w:pPr>
        <w:pStyle w:val="ab"/>
        <w:numPr>
          <w:ilvl w:val="0"/>
          <w:numId w:val="28"/>
        </w:numPr>
        <w:shd w:val="clear" w:color="auto" w:fill="FFFFFF" w:themeFill="background1"/>
        <w:ind w:left="0" w:firstLine="0"/>
        <w:jc w:val="both"/>
      </w:pPr>
      <w:r w:rsidRPr="00DF3E13">
        <w:t xml:space="preserve">Об одном методе </w:t>
      </w:r>
      <w:proofErr w:type="gramStart"/>
      <w:r w:rsidRPr="00DF3E13">
        <w:t>синхронизации состояния алгоритма обработки пакетов</w:t>
      </w:r>
      <w:proofErr w:type="gramEnd"/>
      <w:r w:rsidRPr="00DF3E13">
        <w:t xml:space="preserve"> в</w:t>
      </w:r>
      <w:r>
        <w:t xml:space="preserve"> </w:t>
      </w:r>
      <w:r w:rsidRPr="00DF3E13">
        <w:t xml:space="preserve">сетевом процессоре </w:t>
      </w:r>
      <w:proofErr w:type="spellStart"/>
      <w:r w:rsidRPr="00DF3E13">
        <w:t>RuNPU</w:t>
      </w:r>
      <w:proofErr w:type="spellEnd"/>
      <w:r w:rsidRPr="00095968">
        <w:t>.</w:t>
      </w:r>
      <w:r>
        <w:t xml:space="preserve"> </w:t>
      </w:r>
    </w:p>
    <w:p w:rsidR="0017220D" w:rsidRPr="00DF3E13" w:rsidRDefault="0017220D" w:rsidP="002B736D">
      <w:pPr>
        <w:pStyle w:val="ab"/>
        <w:shd w:val="clear" w:color="auto" w:fill="FFFFFF" w:themeFill="background1"/>
        <w:ind w:left="0"/>
        <w:jc w:val="both"/>
      </w:pPr>
      <w:r w:rsidRPr="00DF3E13">
        <w:t>Доклада студ. 4</w:t>
      </w:r>
      <w:r>
        <w:t xml:space="preserve"> </w:t>
      </w:r>
      <w:r w:rsidRPr="00DF3E13">
        <w:t>курса Кузьмина Я.К.</w:t>
      </w:r>
      <w:r>
        <w:t xml:space="preserve">, </w:t>
      </w:r>
      <w:r w:rsidRPr="00DF3E13">
        <w:t>доц</w:t>
      </w:r>
      <w:r>
        <w:t>.</w:t>
      </w:r>
      <w:r w:rsidRPr="00DF3E13">
        <w:t xml:space="preserve"> </w:t>
      </w:r>
      <w:proofErr w:type="spellStart"/>
      <w:r w:rsidRPr="00DF3E13">
        <w:t>Волканова</w:t>
      </w:r>
      <w:proofErr w:type="spellEnd"/>
      <w:r w:rsidRPr="00DF3E13">
        <w:t xml:space="preserve"> Д.Ю.</w:t>
      </w:r>
      <w:r>
        <w:t xml:space="preserve">, </w:t>
      </w:r>
      <w:proofErr w:type="spellStart"/>
      <w:r>
        <w:t>Скобцова</w:t>
      </w:r>
      <w:proofErr w:type="spellEnd"/>
      <w:r>
        <w:t xml:space="preserve"> Ю.А.</w:t>
      </w:r>
      <w:r w:rsidRPr="00DF3E13">
        <w:t xml:space="preserve"> </w:t>
      </w:r>
    </w:p>
    <w:p w:rsidR="0017220D" w:rsidRDefault="0017220D" w:rsidP="002B736D">
      <w:pPr>
        <w:pStyle w:val="ab"/>
        <w:numPr>
          <w:ilvl w:val="0"/>
          <w:numId w:val="28"/>
        </w:numPr>
        <w:shd w:val="clear" w:color="auto" w:fill="FFFFFF" w:themeFill="background1"/>
        <w:ind w:left="0" w:firstLine="0"/>
        <w:jc w:val="both"/>
      </w:pPr>
      <w:r>
        <w:t xml:space="preserve">О методе предотвращения </w:t>
      </w:r>
      <w:proofErr w:type="spellStart"/>
      <w:r>
        <w:t>DDoS</w:t>
      </w:r>
      <w:proofErr w:type="spellEnd"/>
      <w:r>
        <w:t xml:space="preserve"> атак на контроллер в программно-конфигурируемых сетях</w:t>
      </w:r>
      <w:r w:rsidR="00E45870">
        <w:t>.</w:t>
      </w:r>
      <w:r>
        <w:t xml:space="preserve"> </w:t>
      </w:r>
    </w:p>
    <w:p w:rsidR="0017220D" w:rsidRDefault="0017220D" w:rsidP="002B736D">
      <w:pPr>
        <w:pStyle w:val="ab"/>
        <w:shd w:val="clear" w:color="auto" w:fill="FFFFFF" w:themeFill="background1"/>
        <w:ind w:left="0"/>
        <w:jc w:val="both"/>
      </w:pPr>
      <w:r>
        <w:t>Доклад студ.</w:t>
      </w:r>
      <w:r w:rsidRPr="00095968">
        <w:t xml:space="preserve"> </w:t>
      </w:r>
      <w:r w:rsidRPr="00804E48">
        <w:t>4 курс</w:t>
      </w:r>
      <w:r>
        <w:t>а</w:t>
      </w:r>
      <w:r w:rsidRPr="00804E48">
        <w:t xml:space="preserve"> </w:t>
      </w:r>
      <w:proofErr w:type="spellStart"/>
      <w:r>
        <w:t>Емец</w:t>
      </w:r>
      <w:proofErr w:type="spellEnd"/>
      <w:r>
        <w:t xml:space="preserve"> Е.С., асс.</w:t>
      </w:r>
      <w:r w:rsidRPr="006D3CF1">
        <w:t xml:space="preserve"> </w:t>
      </w:r>
      <w:r>
        <w:t xml:space="preserve">Пашкова В.Н. </w:t>
      </w:r>
    </w:p>
    <w:p w:rsidR="0017220D" w:rsidRDefault="0017220D" w:rsidP="002B736D">
      <w:pPr>
        <w:pStyle w:val="ab"/>
        <w:numPr>
          <w:ilvl w:val="0"/>
          <w:numId w:val="28"/>
        </w:numPr>
        <w:shd w:val="clear" w:color="auto" w:fill="FFFFFF" w:themeFill="background1"/>
        <w:ind w:left="0" w:firstLine="0"/>
        <w:jc w:val="both"/>
      </w:pPr>
      <w:r w:rsidRPr="00F82505">
        <w:t>Об одном подходе к сетевому кодированию на основе</w:t>
      </w:r>
      <w:r>
        <w:t xml:space="preserve"> </w:t>
      </w:r>
      <w:r w:rsidRPr="00F82505">
        <w:t xml:space="preserve"> </w:t>
      </w:r>
      <w:r>
        <w:rPr>
          <w:lang w:val="en-US"/>
        </w:rPr>
        <w:t>GF</w:t>
      </w:r>
      <w:r w:rsidRPr="000A3108">
        <w:t>(3</w:t>
      </w:r>
      <w:r w:rsidRPr="000A3108">
        <w:rPr>
          <w:vertAlign w:val="superscript"/>
          <w:lang w:val="en-US"/>
        </w:rPr>
        <w:t>m</w:t>
      </w:r>
      <w:r w:rsidRPr="000A3108">
        <w:t>)</w:t>
      </w:r>
      <w:r w:rsidRPr="00F82505">
        <w:t xml:space="preserve">. </w:t>
      </w:r>
    </w:p>
    <w:p w:rsidR="0017220D" w:rsidRDefault="0017220D" w:rsidP="002B736D">
      <w:pPr>
        <w:pStyle w:val="ab"/>
        <w:shd w:val="clear" w:color="auto" w:fill="FFFFFF" w:themeFill="background1"/>
        <w:ind w:left="0"/>
        <w:jc w:val="both"/>
      </w:pPr>
      <w:r>
        <w:t xml:space="preserve">Доклад студ. </w:t>
      </w:r>
      <w:r w:rsidRPr="00F82505">
        <w:t xml:space="preserve">1 курса магистратуры </w:t>
      </w:r>
      <w:proofErr w:type="spellStart"/>
      <w:r>
        <w:t>Ержанова</w:t>
      </w:r>
      <w:proofErr w:type="spellEnd"/>
      <w:r>
        <w:t xml:space="preserve"> Ж.К., чл.-корр. РАН, проф. Смелянского Р.Л.</w:t>
      </w:r>
    </w:p>
    <w:p w:rsidR="0017220D" w:rsidRDefault="0017220D" w:rsidP="002B736D">
      <w:pPr>
        <w:pStyle w:val="ab"/>
        <w:numPr>
          <w:ilvl w:val="0"/>
          <w:numId w:val="28"/>
        </w:numPr>
        <w:shd w:val="clear" w:color="auto" w:fill="FFFFFF" w:themeFill="background1"/>
        <w:ind w:left="0" w:firstLine="0"/>
        <w:jc w:val="both"/>
      </w:pPr>
      <w:r>
        <w:t xml:space="preserve">Разработка </w:t>
      </w:r>
      <w:proofErr w:type="gramStart"/>
      <w:r>
        <w:t>метода оценки резерва пропускной способности сети</w:t>
      </w:r>
      <w:proofErr w:type="gramEnd"/>
      <w:r>
        <w:t xml:space="preserve"> для случая случайного поступления заявок "Пропускная способность по требованию"</w:t>
      </w:r>
      <w:r w:rsidR="00410665">
        <w:t>.</w:t>
      </w:r>
      <w:r w:rsidRPr="00F82505">
        <w:t xml:space="preserve"> </w:t>
      </w:r>
    </w:p>
    <w:p w:rsidR="0017220D" w:rsidRDefault="0017220D" w:rsidP="002B736D">
      <w:pPr>
        <w:pStyle w:val="ab"/>
        <w:shd w:val="clear" w:color="auto" w:fill="FFFFFF" w:themeFill="background1"/>
        <w:ind w:left="0"/>
        <w:jc w:val="both"/>
      </w:pPr>
      <w:r>
        <w:t>Доклад студ. 2</w:t>
      </w:r>
      <w:r w:rsidRPr="00F82505">
        <w:t xml:space="preserve"> курса магистратуры </w:t>
      </w:r>
      <w:r>
        <w:t>Чернышевой</w:t>
      </w:r>
      <w:r w:rsidR="009B79CA">
        <w:t xml:space="preserve"> А.Ю.</w:t>
      </w:r>
      <w:r>
        <w:t xml:space="preserve">, чл.-корр. РАН, проф. Смелянского Р.Л., </w:t>
      </w:r>
      <w:proofErr w:type="spellStart"/>
      <w:r>
        <w:t>асп</w:t>
      </w:r>
      <w:proofErr w:type="spellEnd"/>
      <w:r>
        <w:t>. 4</w:t>
      </w:r>
      <w:r w:rsidRPr="00DF3E13">
        <w:t xml:space="preserve"> г/о Степанова Е.П.</w:t>
      </w:r>
    </w:p>
    <w:p w:rsidR="0017220D" w:rsidRDefault="0017220D" w:rsidP="002B736D">
      <w:pPr>
        <w:pStyle w:val="ab"/>
        <w:shd w:val="clear" w:color="auto" w:fill="FFFFFF" w:themeFill="background1"/>
        <w:jc w:val="both"/>
        <w:rPr>
          <w:sz w:val="26"/>
          <w:szCs w:val="26"/>
        </w:rPr>
      </w:pPr>
    </w:p>
    <w:p w:rsidR="00B35917" w:rsidRPr="00233F19" w:rsidRDefault="002D1BAC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Секция</w:t>
      </w:r>
      <w:r w:rsidR="00B35917" w:rsidRPr="00233F19">
        <w:t xml:space="preserve"> </w:t>
      </w:r>
      <w:r w:rsidR="00C64F68" w:rsidRPr="00233F19">
        <w:t>7</w:t>
      </w:r>
      <w:r w:rsidR="00B35917" w:rsidRPr="00233F19">
        <w:t xml:space="preserve">. </w:t>
      </w:r>
      <w:r w:rsidR="00B35917" w:rsidRPr="00233F19">
        <w:rPr>
          <w:b/>
        </w:rPr>
        <w:t>Алгоритмические языки</w:t>
      </w:r>
    </w:p>
    <w:p w:rsidR="00B35917" w:rsidRPr="00233F19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233F19">
        <w:rPr>
          <w:i/>
        </w:rPr>
        <w:t>(руководитель – профессор Соловьев Сергей Юрьевич)</w:t>
      </w:r>
    </w:p>
    <w:p w:rsidR="007B4BBA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3F19">
        <w:t xml:space="preserve">состоится 21 апреля в 15.00 в </w:t>
      </w:r>
      <w:proofErr w:type="spellStart"/>
      <w:r w:rsidR="000675C1">
        <w:t>онлайн-режим</w:t>
      </w:r>
      <w:r w:rsidRPr="00233F19">
        <w:t>е</w:t>
      </w:r>
      <w:proofErr w:type="spellEnd"/>
      <w:r w:rsidRPr="00233F19">
        <w:t>.</w:t>
      </w:r>
    </w:p>
    <w:p w:rsidR="00A912CE" w:rsidRDefault="00880C41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Дистанционное подключение:   Соловьев  Сергей Юрьевич   </w:t>
      </w:r>
      <w:hyperlink r:id="rId14" w:history="1">
        <w:r w:rsidRPr="00BC55AB">
          <w:rPr>
            <w:rStyle w:val="af0"/>
          </w:rPr>
          <w:t>glosscom@mail.ru</w:t>
        </w:r>
      </w:hyperlink>
    </w:p>
    <w:p w:rsidR="00880C41" w:rsidRDefault="00880C41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B4BBA" w:rsidRPr="00233F19" w:rsidRDefault="007B4BBA" w:rsidP="002B736D">
      <w:pPr>
        <w:pStyle w:val="ab"/>
        <w:shd w:val="clear" w:color="auto" w:fill="FFFFFF" w:themeFill="background1"/>
        <w:ind w:left="0"/>
      </w:pPr>
      <w:r w:rsidRPr="00233F19">
        <w:t xml:space="preserve">1. Критерий регулярности L-графов без </w:t>
      </w:r>
      <w:proofErr w:type="spellStart"/>
      <w:r w:rsidRPr="00233F19">
        <w:t>псевдоциклов</w:t>
      </w:r>
      <w:proofErr w:type="spellEnd"/>
      <w:r w:rsidRPr="00233F19">
        <w:t>.</w:t>
      </w:r>
    </w:p>
    <w:p w:rsidR="007B4BBA" w:rsidRPr="00233F19" w:rsidRDefault="007B4BBA" w:rsidP="002B736D">
      <w:pPr>
        <w:pStyle w:val="ab"/>
        <w:shd w:val="clear" w:color="auto" w:fill="FFFFFF" w:themeFill="background1"/>
        <w:ind w:left="0"/>
      </w:pPr>
      <w:r w:rsidRPr="00233F19">
        <w:t>Доклад ст.</w:t>
      </w:r>
      <w:r w:rsidR="00C012D4">
        <w:t xml:space="preserve"> </w:t>
      </w:r>
      <w:r w:rsidRPr="00233F19">
        <w:t xml:space="preserve">преподавателя </w:t>
      </w:r>
      <w:proofErr w:type="spellStart"/>
      <w:r w:rsidRPr="00233F19">
        <w:t>Вылитка</w:t>
      </w:r>
      <w:proofErr w:type="spellEnd"/>
      <w:r w:rsidRPr="00233F19">
        <w:t xml:space="preserve"> А.А., </w:t>
      </w:r>
      <w:proofErr w:type="spellStart"/>
      <w:r w:rsidRPr="00233F19">
        <w:t>асп</w:t>
      </w:r>
      <w:proofErr w:type="spellEnd"/>
      <w:r w:rsidRPr="00233F19">
        <w:t xml:space="preserve">. 4 </w:t>
      </w:r>
      <w:r w:rsidR="001B4EB7">
        <w:t>г/о</w:t>
      </w:r>
      <w:r w:rsidRPr="00233F19">
        <w:t xml:space="preserve"> </w:t>
      </w:r>
      <w:proofErr w:type="spellStart"/>
      <w:r w:rsidRPr="00233F19">
        <w:t>Генераловой</w:t>
      </w:r>
      <w:proofErr w:type="spellEnd"/>
      <w:r w:rsidRPr="00233F19">
        <w:t xml:space="preserve"> Т.В.</w:t>
      </w:r>
    </w:p>
    <w:p w:rsidR="007B4BBA" w:rsidRPr="00233F19" w:rsidRDefault="007B4BBA" w:rsidP="002B736D">
      <w:pPr>
        <w:pStyle w:val="ab"/>
        <w:shd w:val="clear" w:color="auto" w:fill="FFFFFF" w:themeFill="background1"/>
        <w:ind w:left="0"/>
      </w:pPr>
      <w:r w:rsidRPr="00233F19">
        <w:t>2. Применение методов ранжирования в больших базах словосочетаний.</w:t>
      </w:r>
    </w:p>
    <w:p w:rsidR="007B4BBA" w:rsidRPr="00233F19" w:rsidRDefault="007B4BBA" w:rsidP="002B736D">
      <w:pPr>
        <w:pStyle w:val="ab"/>
        <w:shd w:val="clear" w:color="auto" w:fill="FFFFFF" w:themeFill="background1"/>
        <w:ind w:left="0"/>
      </w:pPr>
      <w:r w:rsidRPr="00233F19">
        <w:t xml:space="preserve">Доклад </w:t>
      </w:r>
      <w:r w:rsidR="002D1BAC">
        <w:t>доц.</w:t>
      </w:r>
      <w:r w:rsidRPr="00233F19">
        <w:t xml:space="preserve"> Большаковой Е.И., Дорофеевой  А.А.</w:t>
      </w:r>
    </w:p>
    <w:p w:rsidR="007B4BBA" w:rsidRPr="00233F19" w:rsidRDefault="007B4BBA" w:rsidP="002B736D">
      <w:pPr>
        <w:pStyle w:val="ab"/>
        <w:shd w:val="clear" w:color="auto" w:fill="FFFFFF" w:themeFill="background1"/>
        <w:ind w:left="0"/>
      </w:pPr>
      <w:r w:rsidRPr="00233F19">
        <w:t>3. Разработка манипулятора для осуществления игры на шахматной доске.</w:t>
      </w:r>
    </w:p>
    <w:p w:rsidR="007B4BBA" w:rsidRPr="00233F19" w:rsidRDefault="007B4BBA" w:rsidP="002B736D">
      <w:pPr>
        <w:pStyle w:val="ab"/>
        <w:shd w:val="clear" w:color="auto" w:fill="FFFFFF" w:themeFill="background1"/>
        <w:ind w:left="0"/>
      </w:pPr>
      <w:r w:rsidRPr="00233F19">
        <w:t xml:space="preserve">Доклад </w:t>
      </w:r>
      <w:proofErr w:type="spellStart"/>
      <w:r w:rsidR="002D1BAC">
        <w:t>науч</w:t>
      </w:r>
      <w:proofErr w:type="gramStart"/>
      <w:r w:rsidR="002D1BAC">
        <w:t>.с</w:t>
      </w:r>
      <w:proofErr w:type="gramEnd"/>
      <w:r w:rsidR="002D1BAC">
        <w:t>отр</w:t>
      </w:r>
      <w:proofErr w:type="spellEnd"/>
      <w:r w:rsidR="002D1BAC">
        <w:t>.</w:t>
      </w:r>
      <w:r w:rsidRPr="00233F19">
        <w:t xml:space="preserve"> Захарова  В. Б.,</w:t>
      </w:r>
      <w:r w:rsidR="00DC079D">
        <w:t xml:space="preserve"> с</w:t>
      </w:r>
      <w:r w:rsidRPr="00233F19">
        <w:t>туд</w:t>
      </w:r>
      <w:r w:rsidR="000675C1">
        <w:t>.</w:t>
      </w:r>
      <w:r w:rsidRPr="00233F19">
        <w:t xml:space="preserve"> 3</w:t>
      </w:r>
      <w:r w:rsidR="00DC079D">
        <w:t xml:space="preserve"> </w:t>
      </w:r>
      <w:r w:rsidRPr="00233F19">
        <w:t xml:space="preserve">курса кафедры АЯ </w:t>
      </w:r>
      <w:proofErr w:type="spellStart"/>
      <w:r w:rsidRPr="00233F19">
        <w:t>Абалова</w:t>
      </w:r>
      <w:proofErr w:type="spellEnd"/>
      <w:r w:rsidRPr="00233F19">
        <w:t xml:space="preserve"> Д. А.,</w:t>
      </w:r>
      <w:r w:rsidR="00DC079D">
        <w:t xml:space="preserve"> </w:t>
      </w:r>
      <w:r w:rsidRPr="00233F19">
        <w:t>студ</w:t>
      </w:r>
      <w:r w:rsidR="000675C1">
        <w:t>.</w:t>
      </w:r>
      <w:r w:rsidRPr="00233F19">
        <w:t xml:space="preserve"> 4</w:t>
      </w:r>
      <w:r w:rsidR="00DC079D">
        <w:t xml:space="preserve"> </w:t>
      </w:r>
      <w:r w:rsidRPr="00233F19">
        <w:t xml:space="preserve">курса кафедры НДС </w:t>
      </w:r>
      <w:proofErr w:type="spellStart"/>
      <w:r w:rsidRPr="00233F19">
        <w:t>Бочарникова</w:t>
      </w:r>
      <w:proofErr w:type="spellEnd"/>
      <w:r w:rsidRPr="00233F19">
        <w:t xml:space="preserve"> Д. Р.</w:t>
      </w:r>
    </w:p>
    <w:p w:rsidR="007B4BBA" w:rsidRPr="00233F19" w:rsidRDefault="007B4BBA" w:rsidP="002B736D">
      <w:pPr>
        <w:pStyle w:val="ab"/>
        <w:shd w:val="clear" w:color="auto" w:fill="FFFFFF" w:themeFill="background1"/>
        <w:ind w:left="0"/>
      </w:pPr>
      <w:r w:rsidRPr="00233F19">
        <w:t xml:space="preserve">2. Система автоматического тестирования студенческих программ на языке Ассемблера. </w:t>
      </w:r>
    </w:p>
    <w:p w:rsidR="007B4BBA" w:rsidRPr="00233F19" w:rsidRDefault="007B4BBA" w:rsidP="002B736D">
      <w:pPr>
        <w:pStyle w:val="ab"/>
        <w:shd w:val="clear" w:color="auto" w:fill="FFFFFF" w:themeFill="background1"/>
        <w:ind w:left="0"/>
      </w:pPr>
      <w:r w:rsidRPr="00233F19">
        <w:t xml:space="preserve">Доклад </w:t>
      </w:r>
      <w:proofErr w:type="spellStart"/>
      <w:r w:rsidR="002D1BAC">
        <w:t>ст</w:t>
      </w:r>
      <w:proofErr w:type="gramStart"/>
      <w:r w:rsidR="002D1BAC">
        <w:t>.н</w:t>
      </w:r>
      <w:proofErr w:type="gramEnd"/>
      <w:r w:rsidR="002D1BAC">
        <w:t>ауч.сотр</w:t>
      </w:r>
      <w:proofErr w:type="spellEnd"/>
      <w:r w:rsidR="002D1BAC">
        <w:t>.</w:t>
      </w:r>
      <w:r w:rsidRPr="00233F19">
        <w:t xml:space="preserve"> Новикова М.Д.</w:t>
      </w:r>
    </w:p>
    <w:p w:rsidR="007B4BBA" w:rsidRPr="00233F19" w:rsidRDefault="007B4BBA" w:rsidP="002B736D">
      <w:pPr>
        <w:pStyle w:val="ab"/>
        <w:shd w:val="clear" w:color="auto" w:fill="FFFFFF" w:themeFill="background1"/>
        <w:ind w:left="0"/>
      </w:pPr>
      <w:r w:rsidRPr="00233F19">
        <w:t>5.  Электронная опись дел архивного фонда "Московский университет".</w:t>
      </w:r>
    </w:p>
    <w:p w:rsidR="007B4BBA" w:rsidRPr="00233F19" w:rsidRDefault="007B4BBA" w:rsidP="002B736D">
      <w:pPr>
        <w:pStyle w:val="ab"/>
        <w:shd w:val="clear" w:color="auto" w:fill="FFFFFF" w:themeFill="background1"/>
        <w:ind w:left="0"/>
      </w:pPr>
      <w:r w:rsidRPr="00233F19">
        <w:t xml:space="preserve">Доклад </w:t>
      </w:r>
      <w:proofErr w:type="spellStart"/>
      <w:r w:rsidR="001B4EB7">
        <w:t>в</w:t>
      </w:r>
      <w:r w:rsidR="00590F0D">
        <w:t>ед</w:t>
      </w:r>
      <w:proofErr w:type="gramStart"/>
      <w:r w:rsidR="001B4EB7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 w:rsidRPr="00233F19">
        <w:t xml:space="preserve"> Леонова М.В. </w:t>
      </w:r>
    </w:p>
    <w:p w:rsidR="007B4BBA" w:rsidRPr="00233F19" w:rsidRDefault="007B4BBA" w:rsidP="002B736D">
      <w:pPr>
        <w:pStyle w:val="ab"/>
        <w:shd w:val="clear" w:color="auto" w:fill="FFFFFF" w:themeFill="background1"/>
        <w:ind w:left="0"/>
      </w:pPr>
      <w:r w:rsidRPr="00233F19">
        <w:t>6. Оптимальный порог редукции вспомогательных массивов в алгоритме случайной последовательности адсорбции.</w:t>
      </w:r>
    </w:p>
    <w:p w:rsidR="007B4BBA" w:rsidRPr="00233F19" w:rsidRDefault="007B4BBA" w:rsidP="002B736D">
      <w:pPr>
        <w:pStyle w:val="ab"/>
        <w:shd w:val="clear" w:color="auto" w:fill="FFFFFF" w:themeFill="background1"/>
        <w:ind w:left="0"/>
      </w:pPr>
      <w:r w:rsidRPr="00233F19">
        <w:t xml:space="preserve">Доклад </w:t>
      </w:r>
      <w:r w:rsidR="002D1BAC">
        <w:t>проф.</w:t>
      </w:r>
      <w:r w:rsidRPr="00233F19">
        <w:t xml:space="preserve"> Ульянова М.В., студ</w:t>
      </w:r>
      <w:r w:rsidR="000675C1">
        <w:t>.</w:t>
      </w:r>
      <w:r w:rsidRPr="00233F19">
        <w:t xml:space="preserve"> 3 курса Уразова С.О.</w:t>
      </w:r>
    </w:p>
    <w:p w:rsidR="00920930" w:rsidRPr="001B41B6" w:rsidRDefault="00920930" w:rsidP="002B736D">
      <w:pPr>
        <w:pStyle w:val="ab"/>
        <w:shd w:val="clear" w:color="auto" w:fill="FFFFFF" w:themeFill="background1"/>
        <w:ind w:left="0"/>
      </w:pPr>
    </w:p>
    <w:p w:rsidR="00B35917" w:rsidRPr="003C4FC0" w:rsidRDefault="002D1BAC" w:rsidP="002B736D">
      <w:pPr>
        <w:shd w:val="clear" w:color="auto" w:fill="FFFFFF" w:themeFill="background1"/>
        <w:rPr>
          <w:b/>
        </w:rPr>
      </w:pPr>
      <w:r w:rsidRPr="003C4FC0">
        <w:t>Секция</w:t>
      </w:r>
      <w:r w:rsidR="00B35917" w:rsidRPr="003C4FC0">
        <w:t xml:space="preserve"> </w:t>
      </w:r>
      <w:r w:rsidR="00C64F68" w:rsidRPr="003C4FC0">
        <w:t>8</w:t>
      </w:r>
      <w:r w:rsidR="00B35917" w:rsidRPr="003C4FC0">
        <w:t>.</w:t>
      </w:r>
      <w:r w:rsidR="00B35917" w:rsidRPr="003C4FC0">
        <w:rPr>
          <w:b/>
        </w:rPr>
        <w:t xml:space="preserve"> Исследования операций</w:t>
      </w:r>
    </w:p>
    <w:p w:rsidR="00B35917" w:rsidRPr="003C4FC0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C4FC0">
        <w:t>(</w:t>
      </w:r>
      <w:r w:rsidRPr="003C4FC0">
        <w:rPr>
          <w:i/>
        </w:rPr>
        <w:t>руководитель – профессор Васин Александр Алексеевич)</w:t>
      </w:r>
    </w:p>
    <w:p w:rsidR="001A0358" w:rsidRDefault="009B2553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 w:rsidR="00B35917" w:rsidRPr="003C4FC0">
        <w:t xml:space="preserve">состоится 21 апреля в 15.10 в </w:t>
      </w:r>
      <w:proofErr w:type="spellStart"/>
      <w:r w:rsidR="000675C1" w:rsidRPr="003C4FC0">
        <w:t>онлайн-режим</w:t>
      </w:r>
      <w:r w:rsidR="00B35917" w:rsidRPr="003C4FC0">
        <w:t>е</w:t>
      </w:r>
      <w:proofErr w:type="spellEnd"/>
      <w:r w:rsidR="00B35917" w:rsidRPr="003C4FC0">
        <w:t>.</w:t>
      </w:r>
    </w:p>
    <w:p w:rsidR="001A0358" w:rsidRDefault="001A0358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A0358">
        <w:rPr>
          <w:bCs/>
        </w:rPr>
        <w:t xml:space="preserve">Дистанционное подключение:   </w:t>
      </w:r>
      <w:proofErr w:type="spellStart"/>
      <w:r w:rsidRPr="001A0358">
        <w:rPr>
          <w:bCs/>
        </w:rPr>
        <w:t>Давидсон</w:t>
      </w:r>
      <w:proofErr w:type="spellEnd"/>
      <w:r w:rsidRPr="001A0358">
        <w:rPr>
          <w:bCs/>
        </w:rPr>
        <w:t xml:space="preserve"> Михаил </w:t>
      </w:r>
      <w:proofErr w:type="spellStart"/>
      <w:r w:rsidRPr="001A0358">
        <w:rPr>
          <w:bCs/>
        </w:rPr>
        <w:t>Рувимович</w:t>
      </w:r>
      <w:proofErr w:type="spellEnd"/>
      <w:r w:rsidR="00557D46">
        <w:rPr>
          <w:bCs/>
        </w:rPr>
        <w:t xml:space="preserve">   </w:t>
      </w:r>
      <w:hyperlink r:id="rId15" w:history="1">
        <w:r w:rsidR="00786A1A" w:rsidRPr="00EA311B">
          <w:rPr>
            <w:rStyle w:val="af0"/>
            <w:bCs/>
          </w:rPr>
          <w:t>mikhail.davidson@gmail.com</w:t>
        </w:r>
      </w:hyperlink>
    </w:p>
    <w:p w:rsidR="00786A1A" w:rsidRPr="001A0358" w:rsidRDefault="00786A1A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54B82" w:rsidRPr="00F13006" w:rsidRDefault="00054B82" w:rsidP="002B736D">
      <w:pPr>
        <w:shd w:val="clear" w:color="auto" w:fill="FFFFFF" w:themeFill="background1"/>
        <w:rPr>
          <w:color w:val="000000"/>
        </w:rPr>
      </w:pPr>
    </w:p>
    <w:p w:rsidR="00054B82" w:rsidRPr="008543B3" w:rsidRDefault="00054B82" w:rsidP="002B736D">
      <w:pPr>
        <w:shd w:val="clear" w:color="auto" w:fill="FFFFFF" w:themeFill="background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1</w:t>
      </w:r>
      <w:r w:rsidRPr="008543B3">
        <w:rPr>
          <w:color w:val="000000"/>
          <w:shd w:val="clear" w:color="auto" w:fill="FFFFFF"/>
        </w:rPr>
        <w:t>. Об оптимальном управлении накопителем энергии.</w:t>
      </w:r>
    </w:p>
    <w:p w:rsidR="00054B82" w:rsidRDefault="009C0C4A" w:rsidP="002B736D">
      <w:pPr>
        <w:shd w:val="clear" w:color="auto" w:fill="FFFFFF" w:themeFill="background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054B82" w:rsidRPr="008543B3">
        <w:rPr>
          <w:color w:val="000000"/>
          <w:shd w:val="clear" w:color="auto" w:fill="FFFFFF"/>
        </w:rPr>
        <w:t xml:space="preserve">Доклад </w:t>
      </w:r>
      <w:r w:rsidR="002D1BAC">
        <w:rPr>
          <w:color w:val="000000"/>
          <w:shd w:val="clear" w:color="auto" w:fill="FFFFFF"/>
        </w:rPr>
        <w:t>проф.</w:t>
      </w:r>
      <w:r w:rsidR="00054B82" w:rsidRPr="008543B3">
        <w:rPr>
          <w:color w:val="000000"/>
          <w:shd w:val="clear" w:color="auto" w:fill="FFFFFF"/>
        </w:rPr>
        <w:t xml:space="preserve">  </w:t>
      </w:r>
      <w:proofErr w:type="gramStart"/>
      <w:r w:rsidR="00054B82" w:rsidRPr="008543B3">
        <w:rPr>
          <w:color w:val="000000"/>
          <w:shd w:val="clear" w:color="auto" w:fill="FFFFFF"/>
        </w:rPr>
        <w:t>Васина</w:t>
      </w:r>
      <w:proofErr w:type="gramEnd"/>
      <w:r w:rsidR="00054B82" w:rsidRPr="008543B3">
        <w:rPr>
          <w:color w:val="000000"/>
          <w:shd w:val="clear" w:color="auto" w:fill="FFFFFF"/>
        </w:rPr>
        <w:t xml:space="preserve"> А.А., </w:t>
      </w:r>
      <w:proofErr w:type="spellStart"/>
      <w:r w:rsidR="0029396F">
        <w:rPr>
          <w:color w:val="000000"/>
          <w:shd w:val="clear" w:color="auto" w:fill="FFFFFF"/>
        </w:rPr>
        <w:t>асп</w:t>
      </w:r>
      <w:proofErr w:type="spellEnd"/>
      <w:r w:rsidR="0029396F">
        <w:rPr>
          <w:color w:val="000000"/>
          <w:shd w:val="clear" w:color="auto" w:fill="FFFFFF"/>
        </w:rPr>
        <w:t>.</w:t>
      </w:r>
      <w:r w:rsidR="00EB2D22" w:rsidRPr="008543B3">
        <w:rPr>
          <w:color w:val="000000"/>
          <w:shd w:val="clear" w:color="auto" w:fill="FFFFFF"/>
        </w:rPr>
        <w:t xml:space="preserve"> </w:t>
      </w:r>
      <w:r w:rsidR="00054B82" w:rsidRPr="008543B3">
        <w:rPr>
          <w:color w:val="000000"/>
          <w:shd w:val="clear" w:color="auto" w:fill="FFFFFF"/>
        </w:rPr>
        <w:t>3 г/</w:t>
      </w:r>
      <w:r w:rsidR="00054B82" w:rsidRPr="008543B3">
        <w:rPr>
          <w:color w:val="000000"/>
          <w:shd w:val="clear" w:color="auto" w:fill="FFFFFF"/>
          <w:lang w:val="en-US"/>
        </w:rPr>
        <w:t>o</w:t>
      </w:r>
      <w:r w:rsidR="00054B82" w:rsidRPr="008543B3">
        <w:rPr>
          <w:color w:val="000000"/>
          <w:shd w:val="clear" w:color="auto" w:fill="FFFFFF"/>
        </w:rPr>
        <w:t xml:space="preserve"> Григорьевой О.А, студ</w:t>
      </w:r>
      <w:r w:rsidR="004F4FB6">
        <w:rPr>
          <w:color w:val="000000"/>
          <w:shd w:val="clear" w:color="auto" w:fill="FFFFFF"/>
        </w:rPr>
        <w:t>.</w:t>
      </w:r>
      <w:r w:rsidR="00054B82" w:rsidRPr="008543B3">
        <w:rPr>
          <w:color w:val="000000"/>
          <w:shd w:val="clear" w:color="auto" w:fill="FFFFFF"/>
        </w:rPr>
        <w:t xml:space="preserve"> 2 курса</w:t>
      </w:r>
      <w:r w:rsidR="00054B82">
        <w:rPr>
          <w:color w:val="000000"/>
          <w:shd w:val="clear" w:color="auto" w:fill="FFFFFF"/>
        </w:rPr>
        <w:t xml:space="preserve"> магистратуры </w:t>
      </w:r>
      <w:proofErr w:type="spellStart"/>
      <w:r w:rsidR="00054B82">
        <w:rPr>
          <w:color w:val="000000"/>
          <w:shd w:val="clear" w:color="auto" w:fill="FFFFFF"/>
        </w:rPr>
        <w:t>Ш</w:t>
      </w:r>
      <w:r w:rsidR="00054B82" w:rsidRPr="00B54BCC">
        <w:rPr>
          <w:color w:val="000000"/>
          <w:shd w:val="clear" w:color="auto" w:fill="FFFFFF"/>
        </w:rPr>
        <w:t>ендяпин</w:t>
      </w:r>
      <w:r w:rsidR="00054B82">
        <w:rPr>
          <w:color w:val="000000"/>
          <w:shd w:val="clear" w:color="auto" w:fill="FFFFFF"/>
        </w:rPr>
        <w:t>а</w:t>
      </w:r>
      <w:proofErr w:type="spellEnd"/>
      <w:r w:rsidR="00054B82" w:rsidRPr="00B54BCC">
        <w:rPr>
          <w:color w:val="000000"/>
          <w:shd w:val="clear" w:color="auto" w:fill="FFFFFF"/>
        </w:rPr>
        <w:t xml:space="preserve"> А.</w:t>
      </w:r>
      <w:r w:rsidR="00054B82">
        <w:rPr>
          <w:color w:val="000000"/>
          <w:shd w:val="clear" w:color="auto" w:fill="FFFFFF"/>
        </w:rPr>
        <w:t xml:space="preserve">С. </w:t>
      </w:r>
    </w:p>
    <w:p w:rsidR="00054B82" w:rsidRPr="003C2AB0" w:rsidRDefault="00054B82" w:rsidP="002B736D">
      <w:pPr>
        <w:shd w:val="clear" w:color="auto" w:fill="FFFFFF" w:themeFill="background1"/>
        <w:rPr>
          <w:color w:val="000000"/>
          <w:shd w:val="clear" w:color="auto" w:fill="FFFFFF"/>
        </w:rPr>
      </w:pPr>
      <w:r w:rsidRPr="003C2AB0">
        <w:rPr>
          <w:color w:val="000000"/>
          <w:shd w:val="clear" w:color="auto" w:fill="FFFFFF"/>
        </w:rPr>
        <w:t>2. Теоретико-игровой подход в управлении издержками переключения клиентов.</w:t>
      </w:r>
    </w:p>
    <w:p w:rsidR="00054B82" w:rsidRPr="003C2AB0" w:rsidRDefault="007E416E" w:rsidP="002B736D">
      <w:pPr>
        <w:shd w:val="clear" w:color="auto" w:fill="FFFFFF" w:themeFill="background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054B82">
        <w:rPr>
          <w:color w:val="000000"/>
          <w:shd w:val="clear" w:color="auto" w:fill="FFFFFF"/>
        </w:rPr>
        <w:t>Доклад</w:t>
      </w:r>
      <w:r w:rsidR="00054B82" w:rsidRPr="003C2AB0">
        <w:rPr>
          <w:color w:val="000000"/>
          <w:shd w:val="clear" w:color="auto" w:fill="FFFFFF"/>
        </w:rPr>
        <w:t xml:space="preserve"> И.А.Самойлов</w:t>
      </w:r>
      <w:r w:rsidR="00054B82">
        <w:rPr>
          <w:color w:val="000000"/>
          <w:shd w:val="clear" w:color="auto" w:fill="FFFFFF"/>
        </w:rPr>
        <w:t xml:space="preserve">ой </w:t>
      </w:r>
      <w:r w:rsidR="00054B82" w:rsidRPr="003C2AB0">
        <w:rPr>
          <w:color w:val="000000"/>
          <w:shd w:val="clear" w:color="auto" w:fill="FFFFFF"/>
        </w:rPr>
        <w:t xml:space="preserve"> </w:t>
      </w:r>
      <w:r w:rsidR="00054B82">
        <w:rPr>
          <w:color w:val="000000"/>
          <w:shd w:val="clear" w:color="auto" w:fill="FFFFFF"/>
        </w:rPr>
        <w:t>(</w:t>
      </w:r>
      <w:r w:rsidR="00054B82" w:rsidRPr="003C2AB0">
        <w:rPr>
          <w:color w:val="000000"/>
          <w:shd w:val="clear" w:color="auto" w:fill="FFFFFF"/>
        </w:rPr>
        <w:t xml:space="preserve">МГТУ </w:t>
      </w:r>
      <w:proofErr w:type="spellStart"/>
      <w:r w:rsidR="00054B82" w:rsidRPr="003C2AB0">
        <w:rPr>
          <w:color w:val="000000"/>
          <w:shd w:val="clear" w:color="auto" w:fill="FFFFFF"/>
        </w:rPr>
        <w:t>им.Н.Э.Баумана</w:t>
      </w:r>
      <w:proofErr w:type="spellEnd"/>
      <w:r w:rsidR="00054B82" w:rsidRPr="003C2AB0">
        <w:rPr>
          <w:color w:val="000000"/>
          <w:shd w:val="clear" w:color="auto" w:fill="FFFFFF"/>
        </w:rPr>
        <w:t>, В</w:t>
      </w:r>
      <w:r w:rsidR="00054B82">
        <w:rPr>
          <w:color w:val="000000"/>
          <w:shd w:val="clear" w:color="auto" w:fill="FFFFFF"/>
        </w:rPr>
        <w:t>ШЭ).</w:t>
      </w:r>
    </w:p>
    <w:p w:rsidR="00054B82" w:rsidRDefault="00054B82" w:rsidP="002B736D">
      <w:pPr>
        <w:shd w:val="clear" w:color="auto" w:fill="FFFFFF" w:themeFill="background1"/>
      </w:pPr>
      <w:r>
        <w:t xml:space="preserve">3. </w:t>
      </w:r>
      <w:r w:rsidRPr="00E46878">
        <w:t xml:space="preserve">Задача фильтрации стохастических процессов по непрерывным и дискретным наблюдениям с </w:t>
      </w:r>
      <w:proofErr w:type="spellStart"/>
      <w:r w:rsidRPr="00E46878">
        <w:t>коррелируемыми</w:t>
      </w:r>
      <w:proofErr w:type="spellEnd"/>
      <w:r w:rsidRPr="00E46878">
        <w:t xml:space="preserve"> шумами.</w:t>
      </w:r>
    </w:p>
    <w:p w:rsidR="00054B82" w:rsidRPr="00E46878" w:rsidRDefault="007E416E" w:rsidP="002B736D">
      <w:pPr>
        <w:shd w:val="clear" w:color="auto" w:fill="FFFFFF" w:themeFill="background1"/>
      </w:pPr>
      <w:r>
        <w:t xml:space="preserve"> </w:t>
      </w:r>
      <w:r w:rsidR="00054B82">
        <w:t xml:space="preserve">Доклад </w:t>
      </w:r>
      <w:r w:rsidR="002D1BAC">
        <w:t>доц.</w:t>
      </w:r>
      <w:r w:rsidR="00054B82">
        <w:t xml:space="preserve"> </w:t>
      </w:r>
      <w:proofErr w:type="spellStart"/>
      <w:r w:rsidR="00054B82" w:rsidRPr="00E46878">
        <w:t>Белянкин</w:t>
      </w:r>
      <w:r w:rsidR="00054B82">
        <w:t>ой</w:t>
      </w:r>
      <w:proofErr w:type="spellEnd"/>
      <w:r w:rsidR="00054B82" w:rsidRPr="00E46878">
        <w:t xml:space="preserve"> Т.В.</w:t>
      </w:r>
      <w:r w:rsidR="00054B82">
        <w:t>,</w:t>
      </w:r>
      <w:r w:rsidR="00054B82" w:rsidRPr="00E46878">
        <w:t xml:space="preserve"> </w:t>
      </w:r>
      <w:r w:rsidR="00054B82">
        <w:t>студ</w:t>
      </w:r>
      <w:r w:rsidR="004F4FB6">
        <w:t>.</w:t>
      </w:r>
      <w:r w:rsidR="00054B82">
        <w:t xml:space="preserve"> </w:t>
      </w:r>
      <w:r w:rsidR="00054B82" w:rsidRPr="00E46878">
        <w:t xml:space="preserve">1 </w:t>
      </w:r>
      <w:r w:rsidR="00054B82">
        <w:t>курса магистратуры</w:t>
      </w:r>
      <w:r w:rsidR="00054B82" w:rsidRPr="00E46878">
        <w:t xml:space="preserve">  </w:t>
      </w:r>
      <w:proofErr w:type="spellStart"/>
      <w:r w:rsidR="00054B82" w:rsidRPr="00E46878">
        <w:t>Кюнченков</w:t>
      </w:r>
      <w:r w:rsidR="00054B82">
        <w:t>ой</w:t>
      </w:r>
      <w:proofErr w:type="spellEnd"/>
      <w:r w:rsidR="00054B82" w:rsidRPr="00E46878">
        <w:t xml:space="preserve"> Д.Д.</w:t>
      </w:r>
    </w:p>
    <w:p w:rsidR="00054B82" w:rsidRDefault="00054B82" w:rsidP="002B736D">
      <w:pPr>
        <w:shd w:val="clear" w:color="auto" w:fill="FFFFFF" w:themeFill="background1"/>
        <w:spacing w:line="270" w:lineRule="atLeast"/>
        <w:rPr>
          <w:color w:val="000000"/>
          <w:shd w:val="clear" w:color="auto" w:fill="FFFFFF"/>
        </w:rPr>
      </w:pPr>
      <w:r>
        <w:t xml:space="preserve">4.  </w:t>
      </w:r>
      <w:r w:rsidRPr="00E249CE">
        <w:rPr>
          <w:color w:val="000000"/>
          <w:shd w:val="clear" w:color="auto" w:fill="FFFFFF"/>
        </w:rPr>
        <w:t>Методы формирования сценарной решетки для алгоритма двойственного динамического стохастического программирования.</w:t>
      </w:r>
    </w:p>
    <w:p w:rsidR="00054B82" w:rsidRPr="00E249CE" w:rsidRDefault="00054B82" w:rsidP="002B736D">
      <w:pPr>
        <w:shd w:val="clear" w:color="auto" w:fill="FFFFFF" w:themeFill="background1"/>
        <w:spacing w:line="270" w:lineRule="atLeast"/>
        <w:rPr>
          <w:color w:val="000000"/>
        </w:rPr>
      </w:pPr>
      <w:r>
        <w:rPr>
          <w:color w:val="000000"/>
        </w:rPr>
        <w:t xml:space="preserve"> Доклад </w:t>
      </w:r>
      <w:r w:rsidR="002D1BAC">
        <w:rPr>
          <w:color w:val="000000"/>
        </w:rPr>
        <w:t>проф.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Голембиовского</w:t>
      </w:r>
      <w:proofErr w:type="spellEnd"/>
      <w:r>
        <w:rPr>
          <w:color w:val="000000"/>
        </w:rPr>
        <w:t xml:space="preserve"> Д.Ю., </w:t>
      </w:r>
      <w:r w:rsidRPr="00E249CE">
        <w:rPr>
          <w:color w:val="000000"/>
        </w:rPr>
        <w:t> </w:t>
      </w:r>
      <w:r>
        <w:rPr>
          <w:color w:val="000000"/>
          <w:shd w:val="clear" w:color="auto" w:fill="FFFFFF"/>
        </w:rPr>
        <w:t>студ</w:t>
      </w:r>
      <w:r w:rsidR="004F4FB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2 курса магистратуры </w:t>
      </w:r>
      <w:r w:rsidRPr="00E249CE">
        <w:rPr>
          <w:color w:val="000000"/>
          <w:shd w:val="clear" w:color="auto" w:fill="FFFFFF"/>
        </w:rPr>
        <w:t>Павлов</w:t>
      </w:r>
      <w:r>
        <w:rPr>
          <w:color w:val="000000"/>
          <w:shd w:val="clear" w:color="auto" w:fill="FFFFFF"/>
        </w:rPr>
        <w:t>а</w:t>
      </w:r>
      <w:r w:rsidRPr="00E249CE">
        <w:rPr>
          <w:color w:val="000000"/>
          <w:shd w:val="clear" w:color="auto" w:fill="FFFFFF"/>
        </w:rPr>
        <w:t xml:space="preserve"> А</w:t>
      </w:r>
      <w:r>
        <w:rPr>
          <w:color w:val="000000"/>
          <w:shd w:val="clear" w:color="auto" w:fill="FFFFFF"/>
        </w:rPr>
        <w:t>.</w:t>
      </w:r>
      <w:r w:rsidRPr="00E249CE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.</w:t>
      </w:r>
    </w:p>
    <w:p w:rsidR="00054B82" w:rsidRPr="008A09C8" w:rsidRDefault="00054B82" w:rsidP="002B736D">
      <w:pPr>
        <w:shd w:val="clear" w:color="auto" w:fill="FFFFFF" w:themeFill="background1"/>
        <w:rPr>
          <w:color w:val="333333"/>
        </w:rPr>
      </w:pPr>
      <w:r>
        <w:t>5</w:t>
      </w:r>
      <w:r w:rsidRPr="008A09C8">
        <w:t xml:space="preserve">. </w:t>
      </w:r>
      <w:r>
        <w:t xml:space="preserve"> </w:t>
      </w:r>
      <w:r w:rsidRPr="008A09C8">
        <w:rPr>
          <w:color w:val="000000"/>
        </w:rPr>
        <w:t>Алгоритм SDDP для высокочастотной торговли</w:t>
      </w:r>
      <w:r>
        <w:rPr>
          <w:color w:val="000000"/>
        </w:rPr>
        <w:t>.</w:t>
      </w:r>
    </w:p>
    <w:p w:rsidR="00054B82" w:rsidRPr="008A09C8" w:rsidRDefault="00054B82" w:rsidP="002B736D">
      <w:pPr>
        <w:shd w:val="clear" w:color="auto" w:fill="FFFFFF" w:themeFill="background1"/>
        <w:spacing w:after="60"/>
        <w:ind w:right="60"/>
        <w:rPr>
          <w:color w:val="000000"/>
        </w:rPr>
      </w:pPr>
      <w:r>
        <w:rPr>
          <w:color w:val="000000"/>
        </w:rPr>
        <w:t xml:space="preserve">Доклад </w:t>
      </w:r>
      <w:r w:rsidR="002D1BAC">
        <w:rPr>
          <w:color w:val="000000"/>
        </w:rPr>
        <w:t>проф.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Голембиовского</w:t>
      </w:r>
      <w:proofErr w:type="spellEnd"/>
      <w:r>
        <w:rPr>
          <w:color w:val="000000"/>
        </w:rPr>
        <w:t xml:space="preserve"> Д.Ю.,</w:t>
      </w:r>
      <w:r w:rsidRPr="00E249CE">
        <w:rPr>
          <w:color w:val="000000"/>
        </w:rPr>
        <w:t> </w:t>
      </w:r>
      <w:r>
        <w:rPr>
          <w:color w:val="000000"/>
          <w:shd w:val="clear" w:color="auto" w:fill="FFFFFF"/>
        </w:rPr>
        <w:t>студ</w:t>
      </w:r>
      <w:r w:rsidR="004F4FB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2 курса магистратуры</w:t>
      </w:r>
      <w:r w:rsidRPr="008A09C8">
        <w:rPr>
          <w:color w:val="000000"/>
        </w:rPr>
        <w:t xml:space="preserve"> Киселёв</w:t>
      </w:r>
      <w:r>
        <w:rPr>
          <w:color w:val="000000"/>
        </w:rPr>
        <w:t>а</w:t>
      </w:r>
      <w:r w:rsidRPr="008A09C8">
        <w:rPr>
          <w:color w:val="000000"/>
        </w:rPr>
        <w:t xml:space="preserve"> И</w:t>
      </w:r>
      <w:r>
        <w:rPr>
          <w:color w:val="000000"/>
        </w:rPr>
        <w:t>.</w:t>
      </w:r>
      <w:r w:rsidRPr="008A09C8">
        <w:rPr>
          <w:color w:val="000000"/>
        </w:rPr>
        <w:t>С</w:t>
      </w:r>
      <w:r>
        <w:rPr>
          <w:color w:val="000000"/>
        </w:rPr>
        <w:t>.</w:t>
      </w:r>
    </w:p>
    <w:p w:rsidR="00054B82" w:rsidRPr="008A09C8" w:rsidRDefault="00054B82" w:rsidP="002B736D">
      <w:pPr>
        <w:shd w:val="clear" w:color="auto" w:fill="FFFFFF" w:themeFill="background1"/>
        <w:ind w:right="60"/>
        <w:rPr>
          <w:color w:val="000000"/>
        </w:rPr>
      </w:pPr>
      <w:r>
        <w:rPr>
          <w:color w:val="000000"/>
        </w:rPr>
        <w:t xml:space="preserve">6. </w:t>
      </w:r>
      <w:r w:rsidRPr="006B4865">
        <w:rPr>
          <w:color w:val="000000"/>
        </w:rPr>
        <w:t xml:space="preserve"> </w:t>
      </w:r>
      <w:r w:rsidRPr="006B4865">
        <w:t>Влияние дополнительной информационной асимметрии на решения игр</w:t>
      </w:r>
      <w:r w:rsidR="00201F8A">
        <w:t>.</w:t>
      </w:r>
    </w:p>
    <w:p w:rsidR="00054B82" w:rsidRPr="006B4865" w:rsidRDefault="007E416E" w:rsidP="002B736D">
      <w:pPr>
        <w:shd w:val="clear" w:color="auto" w:fill="FFFFFF" w:themeFill="background1"/>
      </w:pPr>
      <w:r>
        <w:t xml:space="preserve">  </w:t>
      </w:r>
      <w:r w:rsidR="00054B82">
        <w:t xml:space="preserve">Доклад </w:t>
      </w:r>
      <w:proofErr w:type="spellStart"/>
      <w:r w:rsidR="0029396F">
        <w:t>асп</w:t>
      </w:r>
      <w:proofErr w:type="spellEnd"/>
      <w:r w:rsidR="0029396F">
        <w:t>.</w:t>
      </w:r>
      <w:r w:rsidR="00054B82">
        <w:t xml:space="preserve"> 4 г</w:t>
      </w:r>
      <w:r w:rsidR="00054B82" w:rsidRPr="006B4865">
        <w:t>/</w:t>
      </w:r>
      <w:r w:rsidR="00054B82">
        <w:rPr>
          <w:lang w:val="en-US"/>
        </w:rPr>
        <w:t>o</w:t>
      </w:r>
      <w:r w:rsidR="00054B82" w:rsidRPr="006B4865">
        <w:t xml:space="preserve"> </w:t>
      </w:r>
      <w:r w:rsidR="00054B82">
        <w:t>Савченко М.А.</w:t>
      </w:r>
    </w:p>
    <w:p w:rsidR="00054B82" w:rsidRPr="008A09C8" w:rsidRDefault="00054B82" w:rsidP="002B736D">
      <w:pPr>
        <w:shd w:val="clear" w:color="auto" w:fill="FFFFFF" w:themeFill="background1"/>
      </w:pPr>
      <w:r>
        <w:t>7</w:t>
      </w:r>
      <w:r w:rsidRPr="008A09C8">
        <w:t>. Исследование модели «нападение против эшелонированной обороны».</w:t>
      </w:r>
    </w:p>
    <w:p w:rsidR="00054B82" w:rsidRDefault="007E416E" w:rsidP="002B736D">
      <w:pPr>
        <w:shd w:val="clear" w:color="auto" w:fill="FFFFFF" w:themeFill="background1"/>
      </w:pPr>
      <w:r>
        <w:t xml:space="preserve">  </w:t>
      </w:r>
      <w:r w:rsidR="00054B82" w:rsidRPr="008A09C8">
        <w:t xml:space="preserve"> Доклад </w:t>
      </w:r>
      <w:r w:rsidR="002D1BAC">
        <w:t>доц.</w:t>
      </w:r>
      <w:r w:rsidR="00054B82" w:rsidRPr="008A09C8">
        <w:t xml:space="preserve"> Морозова В.В.</w:t>
      </w:r>
    </w:p>
    <w:p w:rsidR="00054B82" w:rsidRDefault="00054B82" w:rsidP="002B736D">
      <w:pPr>
        <w:shd w:val="clear" w:color="auto" w:fill="FFFFFF" w:themeFill="background1"/>
      </w:pPr>
      <w:r>
        <w:t>8. Непрерывная игра «нападение-оборона».</w:t>
      </w:r>
    </w:p>
    <w:p w:rsidR="00054B82" w:rsidRDefault="007E416E" w:rsidP="002B736D">
      <w:pPr>
        <w:shd w:val="clear" w:color="auto" w:fill="FFFFFF" w:themeFill="background1"/>
        <w:spacing w:line="276" w:lineRule="auto"/>
      </w:pPr>
      <w:r>
        <w:t xml:space="preserve">  </w:t>
      </w:r>
      <w:proofErr w:type="gramStart"/>
      <w:r w:rsidR="00054B82" w:rsidRPr="001007CE">
        <w:t xml:space="preserve">Доклад </w:t>
      </w:r>
      <w:r w:rsidR="002D1BAC">
        <w:t>доц.</w:t>
      </w:r>
      <w:r w:rsidR="00054B82" w:rsidRPr="001007CE">
        <w:t xml:space="preserve"> Решетова В.Ю., </w:t>
      </w:r>
      <w:proofErr w:type="spellStart"/>
      <w:r w:rsidR="00054B82" w:rsidRPr="001007CE">
        <w:t>д.ф.-м.н</w:t>
      </w:r>
      <w:proofErr w:type="spellEnd"/>
      <w:r w:rsidR="00054B82" w:rsidRPr="001007CE">
        <w:t xml:space="preserve">. Перевозчикова А.Г, д.в.н. </w:t>
      </w:r>
      <w:proofErr w:type="spellStart"/>
      <w:r w:rsidR="00054B82" w:rsidRPr="001007CE">
        <w:t>Яночкина</w:t>
      </w:r>
      <w:proofErr w:type="spellEnd"/>
      <w:r w:rsidR="00054B82" w:rsidRPr="001007CE">
        <w:t xml:space="preserve"> И.Е. (НПО “</w:t>
      </w:r>
      <w:proofErr w:type="spellStart"/>
      <w:r w:rsidR="00054B82" w:rsidRPr="001007CE">
        <w:t>РусБИТех</w:t>
      </w:r>
      <w:proofErr w:type="spellEnd"/>
      <w:r w:rsidR="00054B82" w:rsidRPr="001007CE">
        <w:t>”)</w:t>
      </w:r>
      <w:r w:rsidR="00054B82">
        <w:t>.</w:t>
      </w:r>
      <w:proofErr w:type="gramEnd"/>
    </w:p>
    <w:p w:rsidR="00054B82" w:rsidRDefault="00054B82" w:rsidP="002B736D">
      <w:pPr>
        <w:shd w:val="clear" w:color="auto" w:fill="FFFFFF" w:themeFill="background1"/>
        <w:rPr>
          <w:rStyle w:val="a5"/>
          <w:b w:val="0"/>
          <w:color w:val="000000"/>
          <w:shd w:val="clear" w:color="auto" w:fill="FFFFFF"/>
        </w:rPr>
      </w:pPr>
      <w:r w:rsidRPr="003C2AB0">
        <w:t xml:space="preserve">9. </w:t>
      </w:r>
      <w:r>
        <w:rPr>
          <w:color w:val="000000"/>
          <w:shd w:val="clear" w:color="auto" w:fill="FFFFFF"/>
        </w:rPr>
        <w:t xml:space="preserve"> </w:t>
      </w:r>
      <w:r w:rsidRPr="00886737">
        <w:rPr>
          <w:rStyle w:val="a5"/>
          <w:b w:val="0"/>
          <w:color w:val="000000"/>
          <w:shd w:val="clear" w:color="auto" w:fill="FFFFFF" w:themeFill="background1"/>
        </w:rPr>
        <w:t>Задача расчета вероятности победы в модели двустороннего боя</w:t>
      </w:r>
      <w:r w:rsidRPr="00AD245A">
        <w:rPr>
          <w:rStyle w:val="a5"/>
          <w:b w:val="0"/>
          <w:color w:val="000000"/>
          <w:shd w:val="clear" w:color="auto" w:fill="FFFFFF" w:themeFill="background1"/>
        </w:rPr>
        <w:t>.</w:t>
      </w:r>
    </w:p>
    <w:p w:rsidR="00054B82" w:rsidRPr="00077FBD" w:rsidRDefault="00054B82" w:rsidP="002B736D">
      <w:pPr>
        <w:shd w:val="clear" w:color="auto" w:fill="FFFFFF" w:themeFill="background1"/>
        <w:rPr>
          <w:color w:val="000000"/>
          <w:shd w:val="clear" w:color="auto" w:fill="FFFFFF"/>
        </w:rPr>
      </w:pPr>
      <w:r>
        <w:rPr>
          <w:rStyle w:val="a5"/>
          <w:color w:val="000000"/>
          <w:shd w:val="clear" w:color="auto" w:fill="FFFFFF"/>
        </w:rPr>
        <w:t xml:space="preserve">  </w:t>
      </w:r>
      <w:r w:rsidRPr="00886737">
        <w:rPr>
          <w:color w:val="000000"/>
          <w:shd w:val="clear" w:color="auto" w:fill="FFFFFF" w:themeFill="background1"/>
        </w:rPr>
        <w:t xml:space="preserve">Доклад </w:t>
      </w:r>
      <w:r w:rsidR="002D1BAC" w:rsidRPr="00886737">
        <w:rPr>
          <w:color w:val="000000"/>
          <w:shd w:val="clear" w:color="auto" w:fill="FFFFFF" w:themeFill="background1"/>
        </w:rPr>
        <w:t>проф.</w:t>
      </w:r>
      <w:r w:rsidRPr="00886737">
        <w:rPr>
          <w:color w:val="000000"/>
          <w:shd w:val="clear" w:color="auto" w:fill="FFFFFF" w:themeFill="background1"/>
        </w:rPr>
        <w:t xml:space="preserve">  Васина А.А., </w:t>
      </w:r>
      <w:proofErr w:type="spellStart"/>
      <w:r w:rsidR="0029396F" w:rsidRPr="00886737">
        <w:rPr>
          <w:color w:val="000000"/>
          <w:shd w:val="clear" w:color="auto" w:fill="FFFFFF" w:themeFill="background1"/>
        </w:rPr>
        <w:t>асп</w:t>
      </w:r>
      <w:proofErr w:type="spellEnd"/>
      <w:r w:rsidR="0029396F" w:rsidRPr="00886737">
        <w:rPr>
          <w:color w:val="000000"/>
          <w:shd w:val="clear" w:color="auto" w:fill="FFFFFF" w:themeFill="background1"/>
        </w:rPr>
        <w:t>.</w:t>
      </w:r>
      <w:r w:rsidRPr="00886737">
        <w:rPr>
          <w:color w:val="000000"/>
          <w:shd w:val="clear" w:color="auto" w:fill="FFFFFF" w:themeFill="background1"/>
        </w:rPr>
        <w:t xml:space="preserve"> 4 г/</w:t>
      </w:r>
      <w:r w:rsidRPr="00886737">
        <w:rPr>
          <w:color w:val="000000"/>
          <w:shd w:val="clear" w:color="auto" w:fill="FFFFFF" w:themeFill="background1"/>
          <w:lang w:val="en-US"/>
        </w:rPr>
        <w:t>o</w:t>
      </w:r>
      <w:r w:rsidRPr="00886737">
        <w:rPr>
          <w:color w:val="000000"/>
          <w:shd w:val="clear" w:color="auto" w:fill="FFFFFF" w:themeFill="background1"/>
        </w:rPr>
        <w:t xml:space="preserve"> Цыганова Н.И</w:t>
      </w:r>
      <w:r>
        <w:rPr>
          <w:color w:val="000000"/>
          <w:shd w:val="clear" w:color="auto" w:fill="FFFFFF"/>
        </w:rPr>
        <w:t>.</w:t>
      </w:r>
    </w:p>
    <w:p w:rsidR="00B35917" w:rsidRPr="00F13006" w:rsidRDefault="00B35917" w:rsidP="002B736D">
      <w:pPr>
        <w:shd w:val="clear" w:color="auto" w:fill="FFFFFF" w:themeFill="background1"/>
      </w:pPr>
    </w:p>
    <w:p w:rsidR="00B35917" w:rsidRPr="003C4FC0" w:rsidRDefault="002D1BAC" w:rsidP="002B736D">
      <w:pPr>
        <w:shd w:val="clear" w:color="auto" w:fill="FFFFFF" w:themeFill="background1"/>
      </w:pPr>
      <w:r w:rsidRPr="003C4FC0">
        <w:t>Секция</w:t>
      </w:r>
      <w:r w:rsidR="00B35917" w:rsidRPr="003C4FC0">
        <w:t xml:space="preserve"> </w:t>
      </w:r>
      <w:r w:rsidR="005656F7" w:rsidRPr="003C4FC0">
        <w:t>9</w:t>
      </w:r>
      <w:r w:rsidR="00B35917" w:rsidRPr="003C4FC0">
        <w:t xml:space="preserve">.  </w:t>
      </w:r>
      <w:r w:rsidR="00B35917" w:rsidRPr="003C4FC0">
        <w:rPr>
          <w:b/>
        </w:rPr>
        <w:t>Теория вероятност</w:t>
      </w:r>
      <w:r w:rsidR="00981343" w:rsidRPr="003C4FC0">
        <w:rPr>
          <w:b/>
        </w:rPr>
        <w:t>и</w:t>
      </w:r>
      <w:r w:rsidR="00B35917" w:rsidRPr="003C4FC0">
        <w:rPr>
          <w:b/>
        </w:rPr>
        <w:t xml:space="preserve"> и математическая статистика</w:t>
      </w:r>
    </w:p>
    <w:p w:rsidR="00B35917" w:rsidRPr="003C4FC0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3C4FC0">
        <w:rPr>
          <w:i/>
        </w:rPr>
        <w:t xml:space="preserve"> (руководитель – профессор Королев Виктор Юрьевич)</w:t>
      </w:r>
    </w:p>
    <w:p w:rsidR="00B35917" w:rsidRPr="003C4FC0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C4FC0">
        <w:t xml:space="preserve">состоится 21 апреля в 18:00 в </w:t>
      </w:r>
      <w:proofErr w:type="spellStart"/>
      <w:r w:rsidR="000675C1" w:rsidRPr="003C4FC0">
        <w:t>онлайн-режим</w:t>
      </w:r>
      <w:r w:rsidRPr="003C4FC0">
        <w:t>е</w:t>
      </w:r>
      <w:proofErr w:type="spellEnd"/>
      <w:r w:rsidRPr="003C4FC0">
        <w:t>.</w:t>
      </w:r>
    </w:p>
    <w:p w:rsidR="00A42538" w:rsidRDefault="000B5283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Дистанционное подключение: Шестаков О</w:t>
      </w:r>
      <w:r w:rsidR="00A67B85">
        <w:t xml:space="preserve">лег Владимирович </w:t>
      </w:r>
      <w:r>
        <w:t xml:space="preserve"> </w:t>
      </w:r>
      <w:hyperlink r:id="rId16" w:history="1">
        <w:r>
          <w:rPr>
            <w:rStyle w:val="af0"/>
          </w:rPr>
          <w:t>ms@cs.msu.ru</w:t>
        </w:r>
      </w:hyperlink>
    </w:p>
    <w:p w:rsidR="000B5283" w:rsidRPr="00394DEC" w:rsidRDefault="000B5283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5504" w:rsidRPr="003C4FC0" w:rsidRDefault="008A5504" w:rsidP="002B736D">
      <w:pPr>
        <w:shd w:val="clear" w:color="auto" w:fill="FFFFFF" w:themeFill="background1"/>
        <w:rPr>
          <w:color w:val="333333"/>
        </w:rPr>
      </w:pPr>
      <w:r w:rsidRPr="003C4FC0">
        <w:t xml:space="preserve">1. </w:t>
      </w:r>
      <w:r w:rsidRPr="003C4FC0">
        <w:rPr>
          <w:color w:val="333333"/>
        </w:rPr>
        <w:t>Асимптотические оценки вероятности разорения в многомерной модели коллективного риска с тяжелыми хвостами распределений исков</w:t>
      </w:r>
      <w:r w:rsidR="00A42538" w:rsidRPr="003C4FC0">
        <w:rPr>
          <w:color w:val="333333"/>
        </w:rPr>
        <w:t>.</w:t>
      </w:r>
    </w:p>
    <w:p w:rsidR="008A5504" w:rsidRPr="003C4FC0" w:rsidRDefault="00A42538" w:rsidP="002B736D">
      <w:pPr>
        <w:shd w:val="clear" w:color="auto" w:fill="FFFFFF" w:themeFill="background1"/>
      </w:pPr>
      <w:r w:rsidRPr="003C4FC0">
        <w:t xml:space="preserve">Доклад </w:t>
      </w:r>
      <w:r w:rsidR="002D1BAC" w:rsidRPr="003C4FC0">
        <w:t>проф.</w:t>
      </w:r>
      <w:r w:rsidRPr="003C4FC0">
        <w:rPr>
          <w:color w:val="333333"/>
        </w:rPr>
        <w:t xml:space="preserve"> </w:t>
      </w:r>
      <w:r w:rsidR="008A5504" w:rsidRPr="003C4FC0">
        <w:rPr>
          <w:color w:val="333333"/>
        </w:rPr>
        <w:t>Хохлов</w:t>
      </w:r>
      <w:r w:rsidR="00C37858" w:rsidRPr="003C4FC0">
        <w:rPr>
          <w:color w:val="333333"/>
        </w:rPr>
        <w:t>а</w:t>
      </w:r>
      <w:r w:rsidR="008A5504" w:rsidRPr="003C4FC0">
        <w:rPr>
          <w:color w:val="333333"/>
        </w:rPr>
        <w:t xml:space="preserve"> Ю</w:t>
      </w:r>
      <w:r w:rsidRPr="003C4FC0">
        <w:rPr>
          <w:color w:val="333333"/>
        </w:rPr>
        <w:t>.</w:t>
      </w:r>
      <w:r w:rsidR="008A5504" w:rsidRPr="003C4FC0">
        <w:rPr>
          <w:color w:val="333333"/>
        </w:rPr>
        <w:t xml:space="preserve"> С</w:t>
      </w:r>
      <w:r w:rsidRPr="003C4FC0">
        <w:rPr>
          <w:color w:val="333333"/>
        </w:rPr>
        <w:t>.</w:t>
      </w:r>
      <w:r w:rsidR="008A5504" w:rsidRPr="003C4FC0">
        <w:rPr>
          <w:color w:val="333333"/>
        </w:rPr>
        <w:t xml:space="preserve"> </w:t>
      </w:r>
      <w:r w:rsidRPr="003C4FC0">
        <w:t xml:space="preserve">, </w:t>
      </w:r>
      <w:r w:rsidR="006B60E9" w:rsidRPr="003C4FC0">
        <w:rPr>
          <w:color w:val="333333"/>
        </w:rPr>
        <w:t>студ</w:t>
      </w:r>
      <w:r w:rsidR="003564F5" w:rsidRPr="003C4FC0">
        <w:rPr>
          <w:color w:val="333333"/>
        </w:rPr>
        <w:t>.</w:t>
      </w:r>
      <w:r w:rsidR="006B60E9" w:rsidRPr="003C4FC0">
        <w:rPr>
          <w:color w:val="333333"/>
        </w:rPr>
        <w:t xml:space="preserve"> магистратуры</w:t>
      </w:r>
      <w:r w:rsidRPr="003C4FC0">
        <w:rPr>
          <w:color w:val="333333"/>
        </w:rPr>
        <w:t xml:space="preserve"> Кувшинова Е.Э.</w:t>
      </w:r>
    </w:p>
    <w:p w:rsidR="008A5504" w:rsidRPr="003C4FC0" w:rsidRDefault="008A5504" w:rsidP="002B736D">
      <w:pPr>
        <w:shd w:val="clear" w:color="auto" w:fill="FFFFFF" w:themeFill="background1"/>
      </w:pPr>
      <w:r w:rsidRPr="003C4FC0">
        <w:t>2</w:t>
      </w:r>
      <w:r w:rsidRPr="003C4FC0">
        <w:rPr>
          <w:shd w:val="clear" w:color="auto" w:fill="FFFFFF" w:themeFill="background1"/>
        </w:rPr>
        <w:t xml:space="preserve">. </w:t>
      </w:r>
      <w:r w:rsidRPr="003C4FC0">
        <w:rPr>
          <w:color w:val="333333"/>
          <w:shd w:val="clear" w:color="auto" w:fill="FFFFFF" w:themeFill="background1"/>
        </w:rPr>
        <w:t>Асимптотическое поведение оценки риска FDR-метода в задаче множественной проверки гипотез</w:t>
      </w:r>
      <w:r w:rsidR="009C5F40" w:rsidRPr="003C4FC0">
        <w:rPr>
          <w:color w:val="333333"/>
          <w:shd w:val="clear" w:color="auto" w:fill="DDD9C3" w:themeFill="background2" w:themeFillShade="E6"/>
        </w:rPr>
        <w:t>.</w:t>
      </w:r>
    </w:p>
    <w:p w:rsidR="008A5504" w:rsidRPr="003C4FC0" w:rsidRDefault="0027279B" w:rsidP="002B736D">
      <w:pPr>
        <w:shd w:val="clear" w:color="auto" w:fill="FFFFFF" w:themeFill="background1"/>
      </w:pPr>
      <w:r w:rsidRPr="003C4FC0">
        <w:t xml:space="preserve">Доклад  </w:t>
      </w:r>
      <w:r w:rsidR="002D1BAC" w:rsidRPr="003C4FC0">
        <w:t>проф.</w:t>
      </w:r>
      <w:r w:rsidRPr="003C4FC0">
        <w:t xml:space="preserve"> Шестакова О. В, </w:t>
      </w:r>
      <w:proofErr w:type="spellStart"/>
      <w:r w:rsidR="0029396F" w:rsidRPr="003C4FC0">
        <w:t>асп</w:t>
      </w:r>
      <w:proofErr w:type="spellEnd"/>
      <w:r w:rsidR="0029396F" w:rsidRPr="003C4FC0">
        <w:t>.</w:t>
      </w:r>
      <w:r w:rsidR="00E15E40" w:rsidRPr="003C4FC0">
        <w:t xml:space="preserve"> </w:t>
      </w:r>
      <w:proofErr w:type="spellStart"/>
      <w:r w:rsidR="008A5504" w:rsidRPr="003C4FC0">
        <w:t>Палионн</w:t>
      </w:r>
      <w:r w:rsidRPr="003C4FC0">
        <w:t>ой</w:t>
      </w:r>
      <w:proofErr w:type="spellEnd"/>
      <w:r w:rsidR="008A5504" w:rsidRPr="003C4FC0">
        <w:t xml:space="preserve"> С</w:t>
      </w:r>
      <w:r w:rsidRPr="003C4FC0">
        <w:t>.</w:t>
      </w:r>
      <w:r w:rsidR="008A5504" w:rsidRPr="003C4FC0">
        <w:t xml:space="preserve"> И</w:t>
      </w:r>
      <w:r w:rsidRPr="003C4FC0">
        <w:t>.</w:t>
      </w:r>
    </w:p>
    <w:p w:rsidR="008A5504" w:rsidRPr="003C4FC0" w:rsidRDefault="008A5504" w:rsidP="002B736D">
      <w:pPr>
        <w:shd w:val="clear" w:color="auto" w:fill="FFFFFF" w:themeFill="background1"/>
        <w:rPr>
          <w:color w:val="333333"/>
        </w:rPr>
      </w:pPr>
      <w:r w:rsidRPr="003C4FC0">
        <w:rPr>
          <w:color w:val="333333"/>
        </w:rPr>
        <w:t xml:space="preserve">3. Об оценивании параметров </w:t>
      </w:r>
      <w:proofErr w:type="spellStart"/>
      <w:proofErr w:type="gramStart"/>
      <w:r w:rsidRPr="003C4FC0">
        <w:rPr>
          <w:color w:val="333333"/>
        </w:rPr>
        <w:t>гамма-экспоненциального</w:t>
      </w:r>
      <w:proofErr w:type="spellEnd"/>
      <w:proofErr w:type="gramEnd"/>
      <w:r w:rsidRPr="003C4FC0">
        <w:rPr>
          <w:color w:val="333333"/>
        </w:rPr>
        <w:t xml:space="preserve"> распределения</w:t>
      </w:r>
      <w:r w:rsidR="009C5F40" w:rsidRPr="003C4FC0">
        <w:rPr>
          <w:color w:val="333333"/>
        </w:rPr>
        <w:t>.</w:t>
      </w:r>
    </w:p>
    <w:p w:rsidR="008A5504" w:rsidRPr="003C4FC0" w:rsidRDefault="00C37858" w:rsidP="002B736D">
      <w:pPr>
        <w:shd w:val="clear" w:color="auto" w:fill="FFFFFF" w:themeFill="background1"/>
      </w:pPr>
      <w:r w:rsidRPr="003C4FC0">
        <w:t xml:space="preserve">Доклад </w:t>
      </w:r>
      <w:r w:rsidR="002D1BAC" w:rsidRPr="003C4FC0">
        <w:t>проф.</w:t>
      </w:r>
      <w:r w:rsidRPr="003C4FC0">
        <w:t xml:space="preserve"> Шестакова О. В., </w:t>
      </w:r>
      <w:r w:rsidR="00483E49" w:rsidRPr="003C4FC0">
        <w:t>студ</w:t>
      </w:r>
      <w:r w:rsidR="003564F5" w:rsidRPr="003C4FC0">
        <w:t>.</w:t>
      </w:r>
      <w:r w:rsidR="00483E49" w:rsidRPr="003C4FC0">
        <w:t xml:space="preserve"> магистратуры</w:t>
      </w:r>
      <w:r w:rsidRPr="003C4FC0">
        <w:t xml:space="preserve"> </w:t>
      </w:r>
      <w:r w:rsidRPr="003C4FC0">
        <w:rPr>
          <w:color w:val="333333"/>
        </w:rPr>
        <w:t>Воронцова М. О.,</w:t>
      </w:r>
    </w:p>
    <w:p w:rsidR="008A5504" w:rsidRPr="003C4FC0" w:rsidRDefault="002D1BAC" w:rsidP="002B736D">
      <w:pPr>
        <w:shd w:val="clear" w:color="auto" w:fill="FFFFFF" w:themeFill="background1"/>
        <w:rPr>
          <w:color w:val="333333"/>
        </w:rPr>
      </w:pPr>
      <w:r w:rsidRPr="003C4FC0">
        <w:rPr>
          <w:color w:val="333333"/>
        </w:rPr>
        <w:t>доц.</w:t>
      </w:r>
      <w:r w:rsidR="00C37858" w:rsidRPr="003C4FC0">
        <w:rPr>
          <w:color w:val="333333"/>
        </w:rPr>
        <w:t xml:space="preserve"> </w:t>
      </w:r>
      <w:r w:rsidR="008A5504" w:rsidRPr="003C4FC0">
        <w:rPr>
          <w:color w:val="333333"/>
        </w:rPr>
        <w:t>Кудрявцев</w:t>
      </w:r>
      <w:r w:rsidR="00C37858" w:rsidRPr="003C4FC0">
        <w:rPr>
          <w:color w:val="333333"/>
        </w:rPr>
        <w:t xml:space="preserve">а </w:t>
      </w:r>
      <w:r w:rsidR="008A5504" w:rsidRPr="003C4FC0">
        <w:rPr>
          <w:color w:val="333333"/>
        </w:rPr>
        <w:t xml:space="preserve"> А</w:t>
      </w:r>
      <w:r w:rsidR="00C37858" w:rsidRPr="003C4FC0">
        <w:rPr>
          <w:color w:val="333333"/>
        </w:rPr>
        <w:t>.</w:t>
      </w:r>
      <w:r w:rsidR="008A5504" w:rsidRPr="003C4FC0">
        <w:rPr>
          <w:color w:val="333333"/>
        </w:rPr>
        <w:t xml:space="preserve"> А</w:t>
      </w:r>
      <w:r w:rsidR="00C37858" w:rsidRPr="003C4FC0">
        <w:rPr>
          <w:color w:val="333333"/>
        </w:rPr>
        <w:t xml:space="preserve">., </w:t>
      </w:r>
      <w:r w:rsidR="00483E49" w:rsidRPr="003C4FC0">
        <w:rPr>
          <w:color w:val="333333"/>
        </w:rPr>
        <w:t>студ</w:t>
      </w:r>
      <w:r w:rsidR="003564F5" w:rsidRPr="003C4FC0">
        <w:rPr>
          <w:color w:val="333333"/>
        </w:rPr>
        <w:t>.</w:t>
      </w:r>
      <w:r w:rsidR="00483E49" w:rsidRPr="003C4FC0">
        <w:rPr>
          <w:color w:val="333333"/>
        </w:rPr>
        <w:t xml:space="preserve"> магистратуры</w:t>
      </w:r>
      <w:r w:rsidR="00C37858" w:rsidRPr="003C4FC0">
        <w:rPr>
          <w:color w:val="333333"/>
        </w:rPr>
        <w:t xml:space="preserve"> </w:t>
      </w:r>
      <w:proofErr w:type="spellStart"/>
      <w:r w:rsidR="00C37858" w:rsidRPr="003C4FC0">
        <w:rPr>
          <w:color w:val="333333"/>
        </w:rPr>
        <w:t>Недоливко</w:t>
      </w:r>
      <w:proofErr w:type="spellEnd"/>
      <w:r w:rsidR="00C37858" w:rsidRPr="003C4FC0">
        <w:rPr>
          <w:color w:val="333333"/>
        </w:rPr>
        <w:t xml:space="preserve"> Ю.Н.</w:t>
      </w:r>
    </w:p>
    <w:p w:rsidR="008A5504" w:rsidRPr="003C4FC0" w:rsidRDefault="008A5504" w:rsidP="002B736D">
      <w:pPr>
        <w:shd w:val="clear" w:color="auto" w:fill="FFFFFF" w:themeFill="background1"/>
        <w:rPr>
          <w:color w:val="333333"/>
          <w:shd w:val="clear" w:color="auto" w:fill="FFFFFF"/>
        </w:rPr>
      </w:pPr>
      <w:r w:rsidRPr="003C4FC0">
        <w:rPr>
          <w:color w:val="333333"/>
          <w:shd w:val="clear" w:color="auto" w:fill="FFFFFF" w:themeFill="background1"/>
        </w:rPr>
        <w:t>4. О скорости сходимости к закону Пуассона для числа циклов в обобщенных</w:t>
      </w:r>
      <w:r w:rsidR="009C5F40" w:rsidRPr="003C4FC0">
        <w:rPr>
          <w:color w:val="333333"/>
          <w:shd w:val="clear" w:color="auto" w:fill="FFFFFF" w:themeFill="background1"/>
        </w:rPr>
        <w:t xml:space="preserve"> </w:t>
      </w:r>
      <w:r w:rsidRPr="003C4FC0">
        <w:rPr>
          <w:color w:val="333333"/>
          <w:shd w:val="clear" w:color="auto" w:fill="FFFFFF" w:themeFill="background1"/>
        </w:rPr>
        <w:t>случайных графах</w:t>
      </w:r>
      <w:r w:rsidR="00875E5E" w:rsidRPr="003C4FC0">
        <w:rPr>
          <w:color w:val="333333"/>
          <w:shd w:val="clear" w:color="auto" w:fill="FFFFFF"/>
        </w:rPr>
        <w:t xml:space="preserve">. </w:t>
      </w:r>
    </w:p>
    <w:p w:rsidR="008A5504" w:rsidRPr="003C4FC0" w:rsidRDefault="008A5504" w:rsidP="002B736D">
      <w:pPr>
        <w:shd w:val="clear" w:color="auto" w:fill="FFFFFF" w:themeFill="background1"/>
      </w:pPr>
      <w:r w:rsidRPr="003C4FC0">
        <w:t>Доклад</w:t>
      </w:r>
      <w:r w:rsidR="00875E5E" w:rsidRPr="003C4FC0">
        <w:t xml:space="preserve"> </w:t>
      </w:r>
      <w:r w:rsidR="002D1BAC" w:rsidRPr="003C4FC0">
        <w:rPr>
          <w:color w:val="333333"/>
          <w:shd w:val="clear" w:color="auto" w:fill="FFFFFF" w:themeFill="background1"/>
        </w:rPr>
        <w:t>проф.</w:t>
      </w:r>
      <w:r w:rsidR="00875E5E" w:rsidRPr="003C4FC0">
        <w:rPr>
          <w:color w:val="333333"/>
          <w:shd w:val="clear" w:color="auto" w:fill="FFFFFF" w:themeFill="background1"/>
        </w:rPr>
        <w:t xml:space="preserve"> Миннесотского университета </w:t>
      </w:r>
      <w:proofErr w:type="spellStart"/>
      <w:r w:rsidR="00875E5E" w:rsidRPr="003C4FC0">
        <w:rPr>
          <w:color w:val="333333"/>
          <w:shd w:val="clear" w:color="auto" w:fill="FFFFFF" w:themeFill="background1"/>
        </w:rPr>
        <w:t>Бобкова</w:t>
      </w:r>
      <w:proofErr w:type="spellEnd"/>
      <w:r w:rsidR="00875E5E" w:rsidRPr="003C4FC0">
        <w:rPr>
          <w:color w:val="333333"/>
          <w:shd w:val="clear" w:color="auto" w:fill="FFFFFF" w:themeFill="background1"/>
        </w:rPr>
        <w:t xml:space="preserve"> С. Г.,</w:t>
      </w:r>
      <w:r w:rsidR="00875E5E" w:rsidRPr="003C4FC0">
        <w:rPr>
          <w:color w:val="333333"/>
          <w:shd w:val="clear" w:color="auto" w:fill="FFFFFF"/>
        </w:rPr>
        <w:t xml:space="preserve"> </w:t>
      </w:r>
      <w:r w:rsidR="002D1BAC" w:rsidRPr="003C4FC0">
        <w:t>проф.</w:t>
      </w:r>
      <w:r w:rsidR="00875E5E" w:rsidRPr="003C4FC0">
        <w:t xml:space="preserve"> </w:t>
      </w:r>
      <w:r w:rsidR="00875E5E" w:rsidRPr="003C4FC0">
        <w:rPr>
          <w:color w:val="333333"/>
          <w:shd w:val="clear" w:color="auto" w:fill="FFFFFF" w:themeFill="background1"/>
        </w:rPr>
        <w:t>Ульянова В. В.,</w:t>
      </w:r>
      <w:r w:rsidR="00875E5E" w:rsidRPr="003C4FC0">
        <w:rPr>
          <w:color w:val="333333"/>
          <w:shd w:val="clear" w:color="auto" w:fill="FBD4B4" w:themeFill="accent6" w:themeFillTint="66"/>
        </w:rPr>
        <w:t xml:space="preserve"> </w:t>
      </w:r>
      <w:r w:rsidR="00875E5E" w:rsidRPr="003C4FC0">
        <w:rPr>
          <w:color w:val="333333"/>
          <w:shd w:val="clear" w:color="auto" w:fill="FFFFFF" w:themeFill="background1"/>
        </w:rPr>
        <w:t>консультант</w:t>
      </w:r>
      <w:proofErr w:type="gramStart"/>
      <w:r w:rsidR="00875E5E" w:rsidRPr="003C4FC0">
        <w:rPr>
          <w:color w:val="333333"/>
          <w:shd w:val="clear" w:color="auto" w:fill="FFFFFF" w:themeFill="background1"/>
        </w:rPr>
        <w:t>а ООО</w:t>
      </w:r>
      <w:proofErr w:type="gramEnd"/>
      <w:r w:rsidR="00875E5E" w:rsidRPr="003C4FC0">
        <w:rPr>
          <w:color w:val="333333"/>
          <w:shd w:val="clear" w:color="auto" w:fill="FFFFFF" w:themeFill="background1"/>
        </w:rPr>
        <w:t xml:space="preserve"> "САС Институт" Даньшиной М. А</w:t>
      </w:r>
      <w:r w:rsidR="00875E5E" w:rsidRPr="003C4FC0">
        <w:rPr>
          <w:color w:val="333333"/>
          <w:shd w:val="clear" w:color="auto" w:fill="FFFFFF"/>
        </w:rPr>
        <w:t>.</w:t>
      </w:r>
    </w:p>
    <w:p w:rsidR="008A5504" w:rsidRPr="003C4FC0" w:rsidRDefault="008A5504" w:rsidP="002B736D">
      <w:pPr>
        <w:shd w:val="clear" w:color="auto" w:fill="FFFFFF" w:themeFill="background1"/>
      </w:pPr>
      <w:r w:rsidRPr="003C4FC0">
        <w:t xml:space="preserve">5. Фильтрация </w:t>
      </w:r>
      <w:proofErr w:type="spellStart"/>
      <w:r w:rsidRPr="003C4FC0">
        <w:t>марковских</w:t>
      </w:r>
      <w:proofErr w:type="spellEnd"/>
      <w:r w:rsidRPr="003C4FC0">
        <w:t xml:space="preserve"> скачкообразных процессов по считающим и диффузионным наблюдениям с мультипликативными шумами</w:t>
      </w:r>
      <w:r w:rsidR="00875E5E" w:rsidRPr="003C4FC0">
        <w:t>.</w:t>
      </w:r>
    </w:p>
    <w:p w:rsidR="008A5504" w:rsidRPr="003C4FC0" w:rsidRDefault="008A5504" w:rsidP="002B736D">
      <w:pPr>
        <w:shd w:val="clear" w:color="auto" w:fill="FFFFFF" w:themeFill="background1"/>
      </w:pPr>
      <w:r w:rsidRPr="003C4FC0">
        <w:t>Доклад</w:t>
      </w:r>
      <w:r w:rsidR="00875E5E" w:rsidRPr="003C4FC0">
        <w:t xml:space="preserve"> </w:t>
      </w:r>
      <w:proofErr w:type="spellStart"/>
      <w:r w:rsidR="0029396F" w:rsidRPr="003C4FC0">
        <w:t>асп</w:t>
      </w:r>
      <w:proofErr w:type="spellEnd"/>
      <w:r w:rsidR="0029396F" w:rsidRPr="003C4FC0">
        <w:t>.</w:t>
      </w:r>
      <w:r w:rsidR="00875E5E" w:rsidRPr="003C4FC0">
        <w:t xml:space="preserve"> </w:t>
      </w:r>
      <w:proofErr w:type="spellStart"/>
      <w:r w:rsidRPr="003C4FC0">
        <w:t>Казанчян</w:t>
      </w:r>
      <w:r w:rsidR="00875E5E" w:rsidRPr="003C4FC0">
        <w:t>а</w:t>
      </w:r>
      <w:proofErr w:type="spellEnd"/>
      <w:r w:rsidRPr="003C4FC0">
        <w:t xml:space="preserve"> Д</w:t>
      </w:r>
      <w:r w:rsidR="00875E5E" w:rsidRPr="003C4FC0">
        <w:t>.</w:t>
      </w:r>
      <w:r w:rsidRPr="003C4FC0">
        <w:t xml:space="preserve"> Х</w:t>
      </w:r>
      <w:r w:rsidR="00875E5E" w:rsidRPr="003C4FC0">
        <w:t>.</w:t>
      </w:r>
    </w:p>
    <w:p w:rsidR="008A5504" w:rsidRPr="003C4FC0" w:rsidRDefault="008A5504" w:rsidP="002B736D">
      <w:pPr>
        <w:shd w:val="clear" w:color="auto" w:fill="FFFFFF" w:themeFill="background1"/>
        <w:rPr>
          <w:color w:val="333333"/>
        </w:rPr>
      </w:pPr>
      <w:r w:rsidRPr="003C4FC0">
        <w:rPr>
          <w:color w:val="333333"/>
        </w:rPr>
        <w:t>6. Смешанные модели диверсификации</w:t>
      </w:r>
      <w:r w:rsidR="005172F8" w:rsidRPr="003C4FC0">
        <w:rPr>
          <w:color w:val="333333"/>
        </w:rPr>
        <w:t>.</w:t>
      </w:r>
    </w:p>
    <w:p w:rsidR="008A5504" w:rsidRPr="003C4FC0" w:rsidRDefault="008A5504" w:rsidP="002B736D">
      <w:pPr>
        <w:shd w:val="clear" w:color="auto" w:fill="FFFFFF" w:themeFill="background1"/>
      </w:pPr>
      <w:r w:rsidRPr="003C4FC0">
        <w:rPr>
          <w:color w:val="333333"/>
        </w:rPr>
        <w:t>Доклад</w:t>
      </w:r>
      <w:r w:rsidR="005172F8" w:rsidRPr="003C4FC0">
        <w:rPr>
          <w:color w:val="333333"/>
        </w:rPr>
        <w:t xml:space="preserve"> </w:t>
      </w:r>
      <w:r w:rsidR="007417FC" w:rsidRPr="003C4FC0">
        <w:rPr>
          <w:color w:val="333333"/>
        </w:rPr>
        <w:t>асс.</w:t>
      </w:r>
      <w:r w:rsidR="005172F8" w:rsidRPr="003C4FC0">
        <w:rPr>
          <w:color w:val="333333"/>
        </w:rPr>
        <w:t xml:space="preserve"> </w:t>
      </w:r>
      <w:r w:rsidRPr="003C4FC0">
        <w:rPr>
          <w:color w:val="333333"/>
        </w:rPr>
        <w:t>Целищев</w:t>
      </w:r>
      <w:r w:rsidR="005172F8" w:rsidRPr="003C4FC0">
        <w:rPr>
          <w:color w:val="333333"/>
        </w:rPr>
        <w:t>а</w:t>
      </w:r>
      <w:r w:rsidRPr="003C4FC0">
        <w:rPr>
          <w:color w:val="333333"/>
        </w:rPr>
        <w:t xml:space="preserve"> М</w:t>
      </w:r>
      <w:r w:rsidR="005172F8" w:rsidRPr="003C4FC0">
        <w:rPr>
          <w:color w:val="333333"/>
        </w:rPr>
        <w:t>..</w:t>
      </w:r>
      <w:r w:rsidRPr="003C4FC0">
        <w:rPr>
          <w:color w:val="333333"/>
        </w:rPr>
        <w:t xml:space="preserve"> А</w:t>
      </w:r>
      <w:r w:rsidR="005172F8" w:rsidRPr="003C4FC0">
        <w:rPr>
          <w:color w:val="333333"/>
        </w:rPr>
        <w:t>., студ</w:t>
      </w:r>
      <w:r w:rsidR="003564F5" w:rsidRPr="003C4FC0">
        <w:rPr>
          <w:color w:val="333333"/>
        </w:rPr>
        <w:t>.</w:t>
      </w:r>
      <w:r w:rsidR="005172F8" w:rsidRPr="003C4FC0">
        <w:rPr>
          <w:color w:val="333333"/>
        </w:rPr>
        <w:t xml:space="preserve"> </w:t>
      </w:r>
      <w:proofErr w:type="spellStart"/>
      <w:r w:rsidR="005172F8" w:rsidRPr="003C4FC0">
        <w:rPr>
          <w:color w:val="333333"/>
        </w:rPr>
        <w:t>Логванёвой</w:t>
      </w:r>
      <w:proofErr w:type="spellEnd"/>
      <w:r w:rsidR="005172F8" w:rsidRPr="003C4FC0">
        <w:rPr>
          <w:color w:val="333333"/>
        </w:rPr>
        <w:t xml:space="preserve"> М. Г.</w:t>
      </w:r>
    </w:p>
    <w:p w:rsidR="008A5504" w:rsidRPr="003C4FC0" w:rsidRDefault="008A5504" w:rsidP="002B736D">
      <w:pPr>
        <w:pStyle w:val="ab"/>
        <w:shd w:val="clear" w:color="auto" w:fill="FFFFFF" w:themeFill="background1"/>
        <w:ind w:left="0"/>
        <w:jc w:val="both"/>
      </w:pPr>
      <w:r w:rsidRPr="003C4FC0">
        <w:t>7. Многофакторный анализ повторных наблюдений за биологическими объектами</w:t>
      </w:r>
      <w:r w:rsidR="009F709F" w:rsidRPr="003C4FC0">
        <w:t>.</w:t>
      </w:r>
      <w:r w:rsidRPr="003C4FC0">
        <w:t xml:space="preserve"> </w:t>
      </w:r>
    </w:p>
    <w:p w:rsidR="00D31A03" w:rsidRPr="003C4FC0" w:rsidRDefault="008A5504" w:rsidP="002B736D">
      <w:pPr>
        <w:shd w:val="clear" w:color="auto" w:fill="FFFFFF" w:themeFill="background1"/>
      </w:pPr>
      <w:r w:rsidRPr="003C4FC0">
        <w:t>Доклад</w:t>
      </w:r>
      <w:r w:rsidR="009F709F" w:rsidRPr="003C4FC0">
        <w:t xml:space="preserve"> </w:t>
      </w:r>
      <w:proofErr w:type="spellStart"/>
      <w:r w:rsidR="009F709F" w:rsidRPr="003C4FC0">
        <w:t>с</w:t>
      </w:r>
      <w:r w:rsidR="00964A99" w:rsidRPr="003C4FC0">
        <w:t>т</w:t>
      </w:r>
      <w:proofErr w:type="gramStart"/>
      <w:r w:rsidR="009F709F" w:rsidRPr="003C4FC0">
        <w:t>.н</w:t>
      </w:r>
      <w:proofErr w:type="gramEnd"/>
      <w:r w:rsidR="00964A99" w:rsidRPr="003C4FC0">
        <w:t>айч</w:t>
      </w:r>
      <w:r w:rsidR="009F709F" w:rsidRPr="003C4FC0">
        <w:t>.с</w:t>
      </w:r>
      <w:r w:rsidR="00964A99" w:rsidRPr="003C4FC0">
        <w:t>отр</w:t>
      </w:r>
      <w:proofErr w:type="spellEnd"/>
      <w:r w:rsidR="00964A99" w:rsidRPr="003C4FC0">
        <w:t>.</w:t>
      </w:r>
      <w:r w:rsidR="009F709F" w:rsidRPr="003C4FC0">
        <w:t xml:space="preserve">  лаборатории обратных задач </w:t>
      </w:r>
      <w:r w:rsidRPr="003C4FC0">
        <w:t>Белов</w:t>
      </w:r>
      <w:r w:rsidR="009F709F" w:rsidRPr="003C4FC0">
        <w:t>а</w:t>
      </w:r>
      <w:r w:rsidRPr="003C4FC0">
        <w:t xml:space="preserve"> А.Г., </w:t>
      </w:r>
      <w:proofErr w:type="spellStart"/>
      <w:r w:rsidR="009F709F" w:rsidRPr="003C4FC0">
        <w:t>н</w:t>
      </w:r>
      <w:r w:rsidR="00964A99" w:rsidRPr="003C4FC0">
        <w:t>ауч</w:t>
      </w:r>
      <w:r w:rsidR="009F709F" w:rsidRPr="003C4FC0">
        <w:t>.с</w:t>
      </w:r>
      <w:r w:rsidR="00964A99" w:rsidRPr="003C4FC0">
        <w:t>отр</w:t>
      </w:r>
      <w:proofErr w:type="spellEnd"/>
      <w:r w:rsidR="00964A99" w:rsidRPr="003C4FC0">
        <w:t>.</w:t>
      </w:r>
      <w:r w:rsidR="009F709F" w:rsidRPr="003C4FC0">
        <w:t xml:space="preserve"> </w:t>
      </w:r>
      <w:proofErr w:type="spellStart"/>
      <w:r w:rsidRPr="003C4FC0">
        <w:t>Полиенко</w:t>
      </w:r>
      <w:proofErr w:type="spellEnd"/>
      <w:r w:rsidRPr="003C4FC0">
        <w:t xml:space="preserve"> А.Е.</w:t>
      </w:r>
      <w:r w:rsidR="009F709F" w:rsidRPr="003C4FC0">
        <w:t>(</w:t>
      </w:r>
      <w:r w:rsidRPr="003C4FC0">
        <w:t xml:space="preserve"> ФГБНУ «ФНЦИРИП им. М.П.Чумакова РАН</w:t>
      </w:r>
      <w:r w:rsidR="009F709F" w:rsidRPr="003C4FC0">
        <w:t>)</w:t>
      </w:r>
      <w:r w:rsidRPr="003C4FC0">
        <w:t>,</w:t>
      </w:r>
      <w:r w:rsidR="009F709F" w:rsidRPr="003C4FC0">
        <w:t xml:space="preserve"> </w:t>
      </w:r>
      <w:proofErr w:type="spellStart"/>
      <w:r w:rsidR="009F709F" w:rsidRPr="003C4FC0">
        <w:t>в</w:t>
      </w:r>
      <w:r w:rsidR="00964A99" w:rsidRPr="003C4FC0">
        <w:t>ед</w:t>
      </w:r>
      <w:proofErr w:type="gramStart"/>
      <w:r w:rsidR="009F709F" w:rsidRPr="003C4FC0">
        <w:t>.</w:t>
      </w:r>
      <w:r w:rsidR="002D1BAC" w:rsidRPr="003C4FC0">
        <w:t>н</w:t>
      </w:r>
      <w:proofErr w:type="gramEnd"/>
      <w:r w:rsidR="002D1BAC" w:rsidRPr="003C4FC0">
        <w:t>ауч.сотр</w:t>
      </w:r>
      <w:proofErr w:type="spellEnd"/>
      <w:r w:rsidR="002D1BAC" w:rsidRPr="003C4FC0">
        <w:t>.</w:t>
      </w:r>
      <w:r w:rsidR="009F709F" w:rsidRPr="003C4FC0">
        <w:t xml:space="preserve"> </w:t>
      </w:r>
      <w:r w:rsidRPr="003C4FC0">
        <w:t>Белов</w:t>
      </w:r>
      <w:r w:rsidR="009F709F" w:rsidRPr="003C4FC0">
        <w:t>ой</w:t>
      </w:r>
      <w:r w:rsidRPr="003C4FC0">
        <w:t xml:space="preserve"> О.А. </w:t>
      </w:r>
      <w:r w:rsidR="009F709F" w:rsidRPr="003C4FC0">
        <w:t>(</w:t>
      </w:r>
      <w:r w:rsidRPr="003C4FC0">
        <w:t>ФГБНУ «ФНЦИРИП им. М.П.Чумакова РАН»</w:t>
      </w:r>
      <w:r w:rsidR="009F709F" w:rsidRPr="003C4FC0">
        <w:t>)</w:t>
      </w:r>
    </w:p>
    <w:p w:rsidR="00B35917" w:rsidRDefault="00B35917" w:rsidP="002B736D">
      <w:pPr>
        <w:shd w:val="clear" w:color="auto" w:fill="FFFFFF" w:themeFill="background1"/>
        <w:rPr>
          <w:sz w:val="26"/>
          <w:szCs w:val="26"/>
        </w:rPr>
      </w:pPr>
    </w:p>
    <w:p w:rsidR="00B35917" w:rsidRPr="003C4FC0" w:rsidRDefault="002D1BAC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C4FC0">
        <w:t>Секция</w:t>
      </w:r>
      <w:r w:rsidR="00B35917" w:rsidRPr="003C4FC0">
        <w:t xml:space="preserve"> </w:t>
      </w:r>
      <w:r w:rsidR="0023382E" w:rsidRPr="003C4FC0">
        <w:t>10</w:t>
      </w:r>
      <w:r w:rsidR="00B35917" w:rsidRPr="003C4FC0">
        <w:rPr>
          <w:b/>
          <w:bCs/>
          <w:color w:val="FFFFFF" w:themeColor="background1"/>
        </w:rPr>
        <w:t>2</w:t>
      </w:r>
      <w:r w:rsidR="00B35917" w:rsidRPr="003C4FC0">
        <w:t>.</w:t>
      </w:r>
      <w:r w:rsidR="00B35917" w:rsidRPr="003C4FC0">
        <w:rPr>
          <w:b/>
        </w:rPr>
        <w:t xml:space="preserve"> Интеллектуальны</w:t>
      </w:r>
      <w:r w:rsidR="00DD347F" w:rsidRPr="003C4FC0">
        <w:rPr>
          <w:b/>
        </w:rPr>
        <w:t xml:space="preserve">е </w:t>
      </w:r>
      <w:r w:rsidR="00B35917" w:rsidRPr="003C4FC0">
        <w:rPr>
          <w:b/>
        </w:rPr>
        <w:t>информационны</w:t>
      </w:r>
      <w:r w:rsidR="00DD347F" w:rsidRPr="003C4FC0">
        <w:rPr>
          <w:b/>
        </w:rPr>
        <w:t>е</w:t>
      </w:r>
      <w:r w:rsidR="00B35917" w:rsidRPr="003C4FC0">
        <w:rPr>
          <w:b/>
        </w:rPr>
        <w:t xml:space="preserve"> технологи</w:t>
      </w:r>
      <w:r w:rsidR="00DD347F" w:rsidRPr="003C4FC0">
        <w:rPr>
          <w:b/>
        </w:rPr>
        <w:t>и</w:t>
      </w:r>
    </w:p>
    <w:p w:rsidR="00B35917" w:rsidRPr="003C4FC0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C4FC0">
        <w:t>(</w:t>
      </w:r>
      <w:r w:rsidRPr="003C4FC0">
        <w:rPr>
          <w:i/>
        </w:rPr>
        <w:t xml:space="preserve">руководитель – профессор </w:t>
      </w:r>
      <w:proofErr w:type="spellStart"/>
      <w:r w:rsidRPr="003C4FC0">
        <w:rPr>
          <w:i/>
        </w:rPr>
        <w:t>Машечкин</w:t>
      </w:r>
      <w:proofErr w:type="spellEnd"/>
      <w:r w:rsidRPr="003C4FC0">
        <w:rPr>
          <w:i/>
        </w:rPr>
        <w:t xml:space="preserve"> Игорь Валерьевич</w:t>
      </w:r>
      <w:r w:rsidRPr="003C4FC0">
        <w:t>)</w:t>
      </w:r>
    </w:p>
    <w:p w:rsidR="00B35917" w:rsidRPr="003C4FC0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C4FC0">
        <w:t xml:space="preserve">состоится 22 апреля в 18.15 в </w:t>
      </w:r>
      <w:proofErr w:type="spellStart"/>
      <w:r w:rsidR="000675C1" w:rsidRPr="003C4FC0">
        <w:t>онлайн-режим</w:t>
      </w:r>
      <w:r w:rsidRPr="003C4FC0">
        <w:t>е</w:t>
      </w:r>
      <w:proofErr w:type="spellEnd"/>
      <w:r w:rsidRPr="003C4FC0">
        <w:t>.</w:t>
      </w:r>
    </w:p>
    <w:p w:rsidR="00B35917" w:rsidRDefault="00B010ED" w:rsidP="002B736D">
      <w:pPr>
        <w:shd w:val="clear" w:color="auto" w:fill="FFFFFF" w:themeFill="background1"/>
      </w:pPr>
      <w:r>
        <w:t xml:space="preserve">Дистанционное подключение: </w:t>
      </w:r>
      <w:proofErr w:type="spellStart"/>
      <w:r>
        <w:t>Казачук</w:t>
      </w:r>
      <w:proofErr w:type="spellEnd"/>
      <w:r>
        <w:t xml:space="preserve"> Мария Андреевна    </w:t>
      </w:r>
      <w:hyperlink r:id="rId17" w:history="1">
        <w:r>
          <w:rPr>
            <w:rStyle w:val="af0"/>
          </w:rPr>
          <w:t>mkazachuk@cs.msu.ru</w:t>
        </w:r>
      </w:hyperlink>
    </w:p>
    <w:p w:rsidR="00AA5941" w:rsidRPr="003C4FC0" w:rsidRDefault="00AA5941" w:rsidP="002B736D">
      <w:pPr>
        <w:shd w:val="clear" w:color="auto" w:fill="FFFFFF" w:themeFill="background1"/>
      </w:pPr>
    </w:p>
    <w:p w:rsidR="00B77EFB" w:rsidRPr="00025E98" w:rsidRDefault="00B21A8D" w:rsidP="002B736D">
      <w:pPr>
        <w:shd w:val="clear" w:color="auto" w:fill="FFFFFF" w:themeFill="background1"/>
      </w:pPr>
      <w:r w:rsidRPr="00025E98">
        <w:lastRenderedPageBreak/>
        <w:t xml:space="preserve">1. </w:t>
      </w:r>
      <w:r w:rsidRPr="00B77EFB">
        <w:t xml:space="preserve">Методы анализа поведения пользователя в задаче обнаружения внутренних вторжений с помощью </w:t>
      </w:r>
      <w:proofErr w:type="spellStart"/>
      <w:r w:rsidRPr="00B77EFB">
        <w:t>нейросетей</w:t>
      </w:r>
      <w:proofErr w:type="spellEnd"/>
      <w:r w:rsidRPr="00025E98">
        <w:t>.</w:t>
      </w:r>
    </w:p>
    <w:p w:rsidR="00B77EFB" w:rsidRPr="00025E98" w:rsidRDefault="00B21A8D" w:rsidP="002B736D">
      <w:pPr>
        <w:shd w:val="clear" w:color="auto" w:fill="FFFFFF" w:themeFill="background1"/>
      </w:pPr>
      <w:r w:rsidRPr="00B77EFB">
        <w:t xml:space="preserve">Доклад </w:t>
      </w:r>
      <w:r w:rsidR="006B7E7C" w:rsidRPr="00B77EFB">
        <w:t xml:space="preserve">математика </w:t>
      </w:r>
      <w:proofErr w:type="spellStart"/>
      <w:r w:rsidR="006B7E7C" w:rsidRPr="00B77EFB">
        <w:t>к.ф.-м.н</w:t>
      </w:r>
      <w:proofErr w:type="spellEnd"/>
      <w:r w:rsidR="006B7E7C" w:rsidRPr="00B77EFB">
        <w:t>. Царёва Д. В</w:t>
      </w:r>
      <w:r w:rsidR="006B7E7C">
        <w:t xml:space="preserve">, </w:t>
      </w:r>
      <w:r w:rsidRPr="00B77EFB">
        <w:t>студ</w:t>
      </w:r>
      <w:r w:rsidR="00221E90">
        <w:t>.</w:t>
      </w:r>
      <w:r w:rsidRPr="00B77EFB">
        <w:t xml:space="preserve"> 2 курса магистратуры Александрова В.В. </w:t>
      </w:r>
    </w:p>
    <w:p w:rsidR="00B21A8D" w:rsidRPr="00025E98" w:rsidRDefault="00B21A8D" w:rsidP="002B736D">
      <w:pPr>
        <w:shd w:val="clear" w:color="auto" w:fill="FFFFFF" w:themeFill="background1"/>
      </w:pPr>
      <w:r w:rsidRPr="00025E98">
        <w:t xml:space="preserve">2. </w:t>
      </w:r>
      <w:r w:rsidRPr="00B77EFB">
        <w:t>Исследование и разработка платформы для обучения асинхронных агентов в конкурентной среде</w:t>
      </w:r>
      <w:r w:rsidRPr="00025E98">
        <w:t>.</w:t>
      </w:r>
    </w:p>
    <w:p w:rsidR="00B21A8D" w:rsidRPr="00025E98" w:rsidRDefault="00B21A8D" w:rsidP="002B736D">
      <w:pPr>
        <w:shd w:val="clear" w:color="auto" w:fill="FFFFFF" w:themeFill="background1"/>
      </w:pPr>
      <w:r w:rsidRPr="00B77EFB">
        <w:t xml:space="preserve">Доклад </w:t>
      </w:r>
      <w:r w:rsidR="002D1BAC">
        <w:t>доц.</w:t>
      </w:r>
      <w:r w:rsidR="006B7E7C" w:rsidRPr="00B77EFB">
        <w:t xml:space="preserve"> Чернова А.В.</w:t>
      </w:r>
      <w:r w:rsidR="006B7E7C">
        <w:t xml:space="preserve">, </w:t>
      </w:r>
      <w:r w:rsidRPr="00B77EFB">
        <w:t>студ</w:t>
      </w:r>
      <w:r w:rsidR="00221E90">
        <w:t>.</w:t>
      </w:r>
      <w:r w:rsidRPr="00B77EFB">
        <w:t xml:space="preserve"> 2 к</w:t>
      </w:r>
      <w:r w:rsidR="006B7E7C">
        <w:t>урса магистратуры Бугаева С.А.</w:t>
      </w:r>
    </w:p>
    <w:p w:rsidR="00B21A8D" w:rsidRPr="00025E98" w:rsidRDefault="00B21A8D" w:rsidP="002B736D">
      <w:pPr>
        <w:shd w:val="clear" w:color="auto" w:fill="FFFFFF" w:themeFill="background1"/>
      </w:pPr>
      <w:r w:rsidRPr="00025E98">
        <w:t xml:space="preserve">3. </w:t>
      </w:r>
      <w:r w:rsidRPr="00B77EFB">
        <w:t>Исследование методов полностью гомоморфного шифрования</w:t>
      </w:r>
      <w:r w:rsidRPr="00025E98">
        <w:t>.</w:t>
      </w:r>
    </w:p>
    <w:p w:rsidR="00B21A8D" w:rsidRPr="00025E98" w:rsidRDefault="00B21A8D" w:rsidP="002B736D">
      <w:pPr>
        <w:shd w:val="clear" w:color="auto" w:fill="FFFFFF" w:themeFill="background1"/>
      </w:pPr>
      <w:r w:rsidRPr="00B77EFB">
        <w:t xml:space="preserve">Доклад </w:t>
      </w:r>
      <w:r w:rsidR="002D1BAC">
        <w:t>доц.</w:t>
      </w:r>
      <w:r w:rsidR="006B7E7C" w:rsidRPr="00B77EFB">
        <w:t xml:space="preserve"> Чернова А.В.</w:t>
      </w:r>
      <w:r w:rsidR="006B7E7C">
        <w:t xml:space="preserve">, </w:t>
      </w:r>
      <w:r w:rsidRPr="00B77EFB">
        <w:t>студ</w:t>
      </w:r>
      <w:r w:rsidR="00221E90">
        <w:t>.</w:t>
      </w:r>
      <w:r w:rsidRPr="00B77EFB">
        <w:t xml:space="preserve"> 2 к</w:t>
      </w:r>
      <w:r w:rsidR="006B7E7C">
        <w:t>урса магистратуры Курилина В.А.</w:t>
      </w:r>
      <w:r w:rsidRPr="00B77EFB">
        <w:t xml:space="preserve"> </w:t>
      </w:r>
    </w:p>
    <w:p w:rsidR="00B21A8D" w:rsidRPr="00025E98" w:rsidRDefault="00B21A8D" w:rsidP="002B736D">
      <w:pPr>
        <w:shd w:val="clear" w:color="auto" w:fill="FFFFFF" w:themeFill="background1"/>
      </w:pPr>
      <w:r w:rsidRPr="00025E98">
        <w:t xml:space="preserve">4. </w:t>
      </w:r>
      <w:r w:rsidRPr="00B77EFB">
        <w:t>Применение обучения с подкреплением в задаче построения маршрутов</w:t>
      </w:r>
      <w:r w:rsidRPr="00025E98">
        <w:t>.</w:t>
      </w:r>
    </w:p>
    <w:p w:rsidR="00B21A8D" w:rsidRPr="00025E98" w:rsidRDefault="00B21A8D" w:rsidP="002B736D">
      <w:pPr>
        <w:shd w:val="clear" w:color="auto" w:fill="FFFFFF" w:themeFill="background1"/>
      </w:pPr>
      <w:r w:rsidRPr="00B77EFB">
        <w:t xml:space="preserve">Доклад </w:t>
      </w:r>
      <w:proofErr w:type="spellStart"/>
      <w:r w:rsidR="006B7E7C" w:rsidRPr="00B77EFB">
        <w:t>инж</w:t>
      </w:r>
      <w:proofErr w:type="spellEnd"/>
      <w:r w:rsidR="006E056C">
        <w:t>.</w:t>
      </w:r>
      <w:r w:rsidR="006B7E7C" w:rsidRPr="00B77EFB">
        <w:t xml:space="preserve"> Герасимова С.В., </w:t>
      </w:r>
      <w:proofErr w:type="spellStart"/>
      <w:r w:rsidR="006B7E7C" w:rsidRPr="00B77EFB">
        <w:t>к.ф.-м.н</w:t>
      </w:r>
      <w:proofErr w:type="spellEnd"/>
      <w:r w:rsidR="006B7E7C" w:rsidRPr="00B77EFB">
        <w:t>. Мещерякова А.В.</w:t>
      </w:r>
      <w:r w:rsidR="006B7E7C">
        <w:t xml:space="preserve">, </w:t>
      </w:r>
      <w:r w:rsidRPr="00B77EFB">
        <w:t>студ</w:t>
      </w:r>
      <w:r w:rsidR="00221E90">
        <w:t>.</w:t>
      </w:r>
      <w:r w:rsidRPr="00B77EFB">
        <w:t xml:space="preserve"> 2 к</w:t>
      </w:r>
      <w:r w:rsidR="006B7E7C">
        <w:t xml:space="preserve">урса магистратуры </w:t>
      </w:r>
      <w:proofErr w:type="spellStart"/>
      <w:r w:rsidR="006B7E7C">
        <w:t>Селякина</w:t>
      </w:r>
      <w:proofErr w:type="spellEnd"/>
      <w:r w:rsidR="006B7E7C">
        <w:t xml:space="preserve"> А.С.</w:t>
      </w:r>
      <w:r w:rsidRPr="00B77EFB">
        <w:t xml:space="preserve"> </w:t>
      </w:r>
    </w:p>
    <w:p w:rsidR="00B21A8D" w:rsidRPr="00025E98" w:rsidRDefault="00B21A8D" w:rsidP="002B736D">
      <w:pPr>
        <w:shd w:val="clear" w:color="auto" w:fill="FFFFFF" w:themeFill="background1"/>
      </w:pPr>
      <w:r w:rsidRPr="00025E98">
        <w:t xml:space="preserve">5. </w:t>
      </w:r>
      <w:r w:rsidRPr="00B77EFB">
        <w:t>Прогнозирование степени поражения легких при COVID-19 на основе методов машинного обучения</w:t>
      </w:r>
      <w:r w:rsidRPr="00025E98">
        <w:t>.</w:t>
      </w:r>
    </w:p>
    <w:p w:rsidR="00B21A8D" w:rsidRPr="00025E98" w:rsidRDefault="00B21A8D" w:rsidP="002B736D">
      <w:pPr>
        <w:shd w:val="clear" w:color="auto" w:fill="FFFFFF" w:themeFill="background1"/>
      </w:pPr>
      <w:r w:rsidRPr="00B77EFB">
        <w:t xml:space="preserve">Доклад </w:t>
      </w:r>
      <w:r w:rsidR="002D1BAC">
        <w:t>проф.</w:t>
      </w:r>
      <w:r w:rsidR="006B7E7C" w:rsidRPr="00B77EFB">
        <w:t xml:space="preserve"> </w:t>
      </w:r>
      <w:proofErr w:type="spellStart"/>
      <w:r w:rsidR="006B7E7C" w:rsidRPr="00B77EFB">
        <w:t>Машечкина</w:t>
      </w:r>
      <w:proofErr w:type="spellEnd"/>
      <w:r w:rsidR="006B7E7C" w:rsidRPr="00B77EFB">
        <w:t xml:space="preserve"> И.В.</w:t>
      </w:r>
      <w:r w:rsidR="006B7E7C">
        <w:t xml:space="preserve">, </w:t>
      </w:r>
      <w:r w:rsidR="002D1BAC">
        <w:t>доц.</w:t>
      </w:r>
      <w:r w:rsidR="006B7E7C" w:rsidRPr="00B77EFB">
        <w:t xml:space="preserve"> Петровского М.И., </w:t>
      </w:r>
      <w:r w:rsidRPr="00B77EFB">
        <w:t>студ</w:t>
      </w:r>
      <w:r w:rsidR="00221E90">
        <w:t>.</w:t>
      </w:r>
      <w:r w:rsidRPr="00B77EFB">
        <w:t xml:space="preserve"> 1 курса магистратуры Васильева Ю.А. </w:t>
      </w:r>
    </w:p>
    <w:p w:rsidR="00B21A8D" w:rsidRPr="00025E98" w:rsidRDefault="00B21A8D" w:rsidP="002B736D">
      <w:pPr>
        <w:shd w:val="clear" w:color="auto" w:fill="FFFFFF" w:themeFill="background1"/>
      </w:pPr>
      <w:r w:rsidRPr="00025E98">
        <w:t xml:space="preserve">6. </w:t>
      </w:r>
      <w:r w:rsidRPr="00B77EFB">
        <w:t xml:space="preserve">Применение классических и </w:t>
      </w:r>
      <w:proofErr w:type="spellStart"/>
      <w:r w:rsidRPr="00B77EFB">
        <w:t>нейросетевых</w:t>
      </w:r>
      <w:proofErr w:type="spellEnd"/>
      <w:r w:rsidRPr="00B77EFB">
        <w:t xml:space="preserve"> методов построения модели пользователя в задаче динамической аутентификации пользователей на основе анализа работы с компьютерной мышью</w:t>
      </w:r>
      <w:r w:rsidRPr="00025E98">
        <w:t>.</w:t>
      </w:r>
    </w:p>
    <w:p w:rsidR="00B21A8D" w:rsidRPr="00025E98" w:rsidRDefault="00B21A8D" w:rsidP="002B736D">
      <w:pPr>
        <w:shd w:val="clear" w:color="auto" w:fill="FFFFFF" w:themeFill="background1"/>
      </w:pPr>
      <w:r w:rsidRPr="00B77EFB">
        <w:t xml:space="preserve">Доклад </w:t>
      </w:r>
      <w:r w:rsidR="007417FC">
        <w:t>асс.</w:t>
      </w:r>
      <w:r w:rsidR="006B7E7C" w:rsidRPr="00B77EFB">
        <w:t xml:space="preserve"> </w:t>
      </w:r>
      <w:proofErr w:type="spellStart"/>
      <w:r w:rsidR="006B7E7C" w:rsidRPr="00B77EFB">
        <w:t>Казачук</w:t>
      </w:r>
      <w:proofErr w:type="spellEnd"/>
      <w:r w:rsidR="006B7E7C" w:rsidRPr="00B77EFB">
        <w:t xml:space="preserve"> М.А.</w:t>
      </w:r>
      <w:r w:rsidR="006B7E7C">
        <w:t xml:space="preserve">, </w:t>
      </w:r>
      <w:r w:rsidRPr="00B77EFB">
        <w:t>студ</w:t>
      </w:r>
      <w:r w:rsidR="00221E90">
        <w:t>.</w:t>
      </w:r>
      <w:r w:rsidR="006B7E7C">
        <w:t xml:space="preserve"> 4 курса </w:t>
      </w:r>
      <w:proofErr w:type="spellStart"/>
      <w:r w:rsidR="006B7E7C">
        <w:t>Березникера</w:t>
      </w:r>
      <w:proofErr w:type="spellEnd"/>
      <w:r w:rsidR="006B7E7C">
        <w:t xml:space="preserve"> А.В.</w:t>
      </w:r>
    </w:p>
    <w:p w:rsidR="00853433" w:rsidRPr="00025E98" w:rsidRDefault="00853433" w:rsidP="002B736D">
      <w:pPr>
        <w:shd w:val="clear" w:color="auto" w:fill="FFFFFF" w:themeFill="background1"/>
      </w:pPr>
      <w:r w:rsidRPr="00025E98">
        <w:t xml:space="preserve">7. </w:t>
      </w:r>
      <w:r w:rsidRPr="00B77EFB">
        <w:t xml:space="preserve">Разработка системы биометрической аутентификации в операционных системах семейства </w:t>
      </w:r>
      <w:proofErr w:type="spellStart"/>
      <w:r w:rsidRPr="00B77EFB">
        <w:t>Windows</w:t>
      </w:r>
      <w:proofErr w:type="spellEnd"/>
      <w:r w:rsidRPr="00B77EFB">
        <w:t xml:space="preserve"> на основе данных о работе со стандартными устройствами ввода</w:t>
      </w:r>
      <w:r w:rsidRPr="00025E98">
        <w:t>.</w:t>
      </w:r>
    </w:p>
    <w:p w:rsidR="00853433" w:rsidRPr="00025E98" w:rsidRDefault="00853433" w:rsidP="002B736D">
      <w:pPr>
        <w:shd w:val="clear" w:color="auto" w:fill="FFFFFF" w:themeFill="background1"/>
      </w:pPr>
      <w:r w:rsidRPr="00B77EFB">
        <w:t xml:space="preserve">Доклад </w:t>
      </w:r>
      <w:proofErr w:type="spellStart"/>
      <w:r w:rsidR="006B7E7C" w:rsidRPr="00B77EFB">
        <w:t>м</w:t>
      </w:r>
      <w:r w:rsidR="006E056C">
        <w:t>л</w:t>
      </w:r>
      <w:proofErr w:type="gramStart"/>
      <w:r w:rsidR="006B7E7C" w:rsidRPr="00B77EFB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 w:rsidR="006B7E7C" w:rsidRPr="00B77EFB">
        <w:t xml:space="preserve"> Попова И.С.</w:t>
      </w:r>
      <w:r w:rsidR="006B7E7C">
        <w:t xml:space="preserve">, </w:t>
      </w:r>
      <w:r w:rsidRPr="00B77EFB">
        <w:t>студ</w:t>
      </w:r>
      <w:r w:rsidR="00221E90">
        <w:t>.</w:t>
      </w:r>
      <w:r w:rsidR="006B7E7C">
        <w:t xml:space="preserve"> 4 курса </w:t>
      </w:r>
      <w:proofErr w:type="spellStart"/>
      <w:r w:rsidR="006B7E7C">
        <w:t>Журихина</w:t>
      </w:r>
      <w:proofErr w:type="spellEnd"/>
      <w:r w:rsidR="006B7E7C">
        <w:t xml:space="preserve"> Ю.П.</w:t>
      </w:r>
    </w:p>
    <w:p w:rsidR="00853433" w:rsidRPr="00025E98" w:rsidRDefault="00853433" w:rsidP="002B736D">
      <w:pPr>
        <w:shd w:val="clear" w:color="auto" w:fill="FFFFFF" w:themeFill="background1"/>
      </w:pPr>
      <w:r w:rsidRPr="00025E98">
        <w:t xml:space="preserve">8. </w:t>
      </w:r>
      <w:proofErr w:type="spellStart"/>
      <w:r w:rsidRPr="00B77EFB">
        <w:t>Нейросетевые</w:t>
      </w:r>
      <w:proofErr w:type="spellEnd"/>
      <w:r w:rsidRPr="00B77EFB">
        <w:t xml:space="preserve"> модели поиска скоплений галактик в микроволновом диапазоне по данным спутника </w:t>
      </w:r>
      <w:proofErr w:type="spellStart"/>
      <w:r w:rsidRPr="00B77EFB">
        <w:t>Planck</w:t>
      </w:r>
      <w:proofErr w:type="spellEnd"/>
      <w:r w:rsidRPr="00025E98">
        <w:t>.</w:t>
      </w:r>
    </w:p>
    <w:p w:rsidR="00853433" w:rsidRPr="00025E98" w:rsidRDefault="00853433" w:rsidP="002B736D">
      <w:pPr>
        <w:shd w:val="clear" w:color="auto" w:fill="FFFFFF" w:themeFill="background1"/>
      </w:pPr>
      <w:r w:rsidRPr="00B77EFB">
        <w:t xml:space="preserve">Доклад </w:t>
      </w:r>
      <w:proofErr w:type="spellStart"/>
      <w:r w:rsidR="006B7E7C" w:rsidRPr="00B77EFB">
        <w:t>инж</w:t>
      </w:r>
      <w:proofErr w:type="spellEnd"/>
      <w:r w:rsidR="00A26A3F">
        <w:t>.</w:t>
      </w:r>
      <w:r w:rsidR="006B7E7C" w:rsidRPr="00B77EFB">
        <w:t xml:space="preserve"> С. В. Герасимова</w:t>
      </w:r>
      <w:r w:rsidR="006B7E7C">
        <w:t xml:space="preserve">, </w:t>
      </w:r>
      <w:r w:rsidRPr="00B77EFB">
        <w:t>студ</w:t>
      </w:r>
      <w:r w:rsidR="00221E90">
        <w:t>.</w:t>
      </w:r>
      <w:r w:rsidRPr="00B77EFB">
        <w:t xml:space="preserve"> 4 курса Немешаевой А.</w:t>
      </w:r>
      <w:r w:rsidR="006B7E7C">
        <w:t xml:space="preserve"> А., </w:t>
      </w:r>
      <w:proofErr w:type="spellStart"/>
      <w:r w:rsidR="006B7E7C">
        <w:t>к.ф.-м.н</w:t>
      </w:r>
      <w:proofErr w:type="spellEnd"/>
      <w:r w:rsidR="006B7E7C">
        <w:t>. Мещерякова А. В.</w:t>
      </w:r>
      <w:r w:rsidRPr="00B77EFB">
        <w:t xml:space="preserve"> </w:t>
      </w:r>
    </w:p>
    <w:p w:rsidR="00853433" w:rsidRPr="00025E98" w:rsidRDefault="00853433" w:rsidP="002B736D">
      <w:pPr>
        <w:shd w:val="clear" w:color="auto" w:fill="FFFFFF" w:themeFill="background1"/>
      </w:pPr>
      <w:r w:rsidRPr="00025E98">
        <w:t xml:space="preserve">9. </w:t>
      </w:r>
      <w:r w:rsidRPr="00B77EFB">
        <w:t xml:space="preserve">Анализ методов инкрементального моделирования в области </w:t>
      </w:r>
      <w:proofErr w:type="spellStart"/>
      <w:r w:rsidRPr="00B77EFB">
        <w:t>директ-маркетинга</w:t>
      </w:r>
      <w:proofErr w:type="spellEnd"/>
      <w:r w:rsidRPr="00025E98">
        <w:t>.</w:t>
      </w:r>
    </w:p>
    <w:p w:rsidR="00853433" w:rsidRPr="00025E98" w:rsidRDefault="00853433" w:rsidP="002B736D">
      <w:pPr>
        <w:shd w:val="clear" w:color="auto" w:fill="FFFFFF" w:themeFill="background1"/>
      </w:pPr>
      <w:r w:rsidRPr="00B77EFB">
        <w:t xml:space="preserve">Доклад </w:t>
      </w:r>
      <w:proofErr w:type="spellStart"/>
      <w:r w:rsidR="006B7E7C" w:rsidRPr="00B77EFB">
        <w:t>инж</w:t>
      </w:r>
      <w:proofErr w:type="spellEnd"/>
      <w:r w:rsidR="00A26A3F">
        <w:t>.</w:t>
      </w:r>
      <w:r w:rsidR="006B7E7C" w:rsidRPr="00B77EFB">
        <w:t xml:space="preserve"> С. В. Герасимова</w:t>
      </w:r>
      <w:r w:rsidR="006B7E7C">
        <w:t xml:space="preserve">, </w:t>
      </w:r>
      <w:r w:rsidRPr="00B77EFB">
        <w:t>студ</w:t>
      </w:r>
      <w:r w:rsidR="00221E90">
        <w:t>.</w:t>
      </w:r>
      <w:r w:rsidRPr="00B77EFB">
        <w:t xml:space="preserve"> 4 курса Полевого А. В.,</w:t>
      </w:r>
      <w:r w:rsidRPr="00025E98">
        <w:t xml:space="preserve"> </w:t>
      </w:r>
      <w:proofErr w:type="spellStart"/>
      <w:r w:rsidR="006B7E7C">
        <w:t>к.ф.-м.н</w:t>
      </w:r>
      <w:proofErr w:type="spellEnd"/>
      <w:r w:rsidR="006B7E7C">
        <w:t>. Мещерякова А. В.</w:t>
      </w:r>
    </w:p>
    <w:p w:rsidR="00025E98" w:rsidRPr="00025E98" w:rsidRDefault="00025E98" w:rsidP="002B736D">
      <w:pPr>
        <w:shd w:val="clear" w:color="auto" w:fill="FFFFFF" w:themeFill="background1"/>
      </w:pPr>
      <w:r w:rsidRPr="00025E98">
        <w:t xml:space="preserve">10. </w:t>
      </w:r>
      <w:r w:rsidRPr="00B77EFB">
        <w:t>Методы неконтролируемого обнаружения аномалий в текстовых данных</w:t>
      </w:r>
      <w:r w:rsidRPr="00025E98">
        <w:t>.</w:t>
      </w:r>
    </w:p>
    <w:p w:rsidR="00025E98" w:rsidRPr="00025E98" w:rsidRDefault="00025E98" w:rsidP="002B736D">
      <w:pPr>
        <w:shd w:val="clear" w:color="auto" w:fill="FFFFFF" w:themeFill="background1"/>
      </w:pPr>
      <w:r w:rsidRPr="00B77EFB">
        <w:t xml:space="preserve">Доклад </w:t>
      </w:r>
      <w:proofErr w:type="spellStart"/>
      <w:r w:rsidR="006B7E7C" w:rsidRPr="00B77EFB">
        <w:t>асп</w:t>
      </w:r>
      <w:proofErr w:type="spellEnd"/>
      <w:r w:rsidR="006B7E7C">
        <w:t>.</w:t>
      </w:r>
      <w:r w:rsidR="006B7E7C" w:rsidRPr="00B77EFB">
        <w:t xml:space="preserve"> 2 г/о Горохова О.Е.</w:t>
      </w:r>
      <w:r w:rsidR="006B7E7C">
        <w:t xml:space="preserve">, </w:t>
      </w:r>
      <w:r w:rsidRPr="00B77EFB">
        <w:t>студ</w:t>
      </w:r>
      <w:r w:rsidR="00221E90">
        <w:t>.</w:t>
      </w:r>
      <w:r w:rsidR="006B7E7C">
        <w:t xml:space="preserve"> 4 курса </w:t>
      </w:r>
      <w:proofErr w:type="spellStart"/>
      <w:r w:rsidR="006B7E7C">
        <w:t>Шарипова</w:t>
      </w:r>
      <w:proofErr w:type="spellEnd"/>
      <w:r w:rsidR="006B7E7C">
        <w:t xml:space="preserve"> С.Р.</w:t>
      </w:r>
      <w:r w:rsidRPr="00B77EFB">
        <w:t xml:space="preserve"> </w:t>
      </w:r>
    </w:p>
    <w:p w:rsidR="00025E98" w:rsidRDefault="00025E98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5917" w:rsidRPr="00285A0F" w:rsidRDefault="002D1BAC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Секция</w:t>
      </w:r>
      <w:r w:rsidR="00B35917" w:rsidRPr="00285A0F">
        <w:t xml:space="preserve"> 1</w:t>
      </w:r>
      <w:r w:rsidR="00C563D0" w:rsidRPr="00285A0F">
        <w:t>1</w:t>
      </w:r>
      <w:r w:rsidR="00B35917" w:rsidRPr="00285A0F">
        <w:t xml:space="preserve">. </w:t>
      </w:r>
      <w:r w:rsidR="00B35917" w:rsidRPr="00285A0F">
        <w:rPr>
          <w:b/>
        </w:rPr>
        <w:t>Суперкомпьютеры и квантовая информатика</w:t>
      </w:r>
    </w:p>
    <w:p w:rsidR="00B35917" w:rsidRPr="001379DA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85A0F">
        <w:t>(</w:t>
      </w:r>
      <w:r w:rsidRPr="00285A0F">
        <w:rPr>
          <w:i/>
        </w:rPr>
        <w:t>руководитель – чл.-корр.</w:t>
      </w:r>
      <w:r w:rsidR="00C34D7D">
        <w:rPr>
          <w:i/>
        </w:rPr>
        <w:t xml:space="preserve"> </w:t>
      </w:r>
      <w:r w:rsidRPr="00285A0F">
        <w:rPr>
          <w:i/>
        </w:rPr>
        <w:t>РАН, профессор Воеводин Владимир Валентинович</w:t>
      </w:r>
      <w:r w:rsidRPr="001379DA">
        <w:t>)</w:t>
      </w:r>
    </w:p>
    <w:p w:rsidR="00B35917" w:rsidRPr="00285A0F" w:rsidRDefault="00B35917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85A0F">
        <w:t xml:space="preserve">состоится 23 апреля в 9.30 в </w:t>
      </w:r>
      <w:proofErr w:type="spellStart"/>
      <w:r w:rsidR="000675C1">
        <w:t>онлайн-режим</w:t>
      </w:r>
      <w:r w:rsidRPr="00285A0F">
        <w:t>е</w:t>
      </w:r>
      <w:proofErr w:type="spellEnd"/>
      <w:r w:rsidRPr="00285A0F">
        <w:t>.</w:t>
      </w:r>
    </w:p>
    <w:p w:rsidR="00D80447" w:rsidRDefault="00AF60FC" w:rsidP="002B736D">
      <w:pPr>
        <w:shd w:val="clear" w:color="auto" w:fill="FFFFFF" w:themeFill="background1"/>
      </w:pPr>
      <w:r>
        <w:t xml:space="preserve">Дистанционное подключение: Никольский Илья Михайлович </w:t>
      </w:r>
      <w:hyperlink r:id="rId18" w:history="1">
        <w:r w:rsidR="00D80447" w:rsidRPr="008E5E2E">
          <w:rPr>
            <w:rStyle w:val="af0"/>
          </w:rPr>
          <w:t>nikintegu@yandex.ru</w:t>
        </w:r>
      </w:hyperlink>
    </w:p>
    <w:p w:rsidR="00AF60FC" w:rsidRPr="00285A0F" w:rsidRDefault="00AF60FC" w:rsidP="002B736D">
      <w:pPr>
        <w:shd w:val="clear" w:color="auto" w:fill="FFFFFF" w:themeFill="background1"/>
      </w:pPr>
    </w:p>
    <w:p w:rsidR="003E311A" w:rsidRPr="00285A0F" w:rsidRDefault="00F619BA" w:rsidP="002B736D">
      <w:pPr>
        <w:shd w:val="clear" w:color="auto" w:fill="FFFFFF" w:themeFill="background1"/>
      </w:pPr>
      <w:r w:rsidRPr="00285A0F">
        <w:t>1. Многоцелевой подход к планированию потока задач крупных вычислительных комплексов.</w:t>
      </w:r>
    </w:p>
    <w:p w:rsidR="00D1663F" w:rsidRDefault="003E311A" w:rsidP="002B736D">
      <w:pPr>
        <w:shd w:val="clear" w:color="auto" w:fill="FFFFFF" w:themeFill="background1"/>
      </w:pPr>
      <w:r w:rsidRPr="00285A0F">
        <w:t>Доклад чл.-корр. РАН</w:t>
      </w:r>
      <w:r w:rsidR="001379DA">
        <w:t xml:space="preserve">, </w:t>
      </w:r>
      <w:r w:rsidRPr="00285A0F">
        <w:t xml:space="preserve"> </w:t>
      </w:r>
      <w:r w:rsidR="002D1BAC">
        <w:t>проф.</w:t>
      </w:r>
      <w:r w:rsidRPr="00285A0F">
        <w:t xml:space="preserve"> Воеводина  В.В., техника 1</w:t>
      </w:r>
      <w:r w:rsidR="00F94F01">
        <w:t xml:space="preserve"> </w:t>
      </w:r>
      <w:r w:rsidRPr="00285A0F">
        <w:t>кат</w:t>
      </w:r>
      <w:proofErr w:type="gramStart"/>
      <w:r w:rsidR="001379DA">
        <w:t>.</w:t>
      </w:r>
      <w:proofErr w:type="gramEnd"/>
      <w:r w:rsidRPr="00285A0F">
        <w:t xml:space="preserve"> </w:t>
      </w:r>
      <w:proofErr w:type="gramStart"/>
      <w:r w:rsidRPr="00285A0F">
        <w:t>л</w:t>
      </w:r>
      <w:proofErr w:type="gramEnd"/>
      <w:r w:rsidRPr="00285A0F">
        <w:t>аб</w:t>
      </w:r>
      <w:r w:rsidR="001379DA">
        <w:t>оратории</w:t>
      </w:r>
      <w:r w:rsidRPr="00285A0F">
        <w:t xml:space="preserve"> НИВЦ МГУ </w:t>
      </w:r>
      <w:proofErr w:type="spellStart"/>
      <w:r w:rsidRPr="00285A0F">
        <w:t>Леоненкова</w:t>
      </w:r>
      <w:proofErr w:type="spellEnd"/>
      <w:r w:rsidRPr="00285A0F">
        <w:t> С.Н.</w:t>
      </w:r>
    </w:p>
    <w:p w:rsidR="00F619BA" w:rsidRPr="00285A0F" w:rsidRDefault="00F619BA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85A0F">
        <w:t xml:space="preserve">2. </w:t>
      </w:r>
      <w:r w:rsidR="00A23B9E">
        <w:t>Химический квантовый компьютер</w:t>
      </w:r>
      <w:r w:rsidRPr="00285A0F">
        <w:t>.</w:t>
      </w:r>
    </w:p>
    <w:p w:rsidR="003E311A" w:rsidRPr="00285A0F" w:rsidRDefault="003E311A" w:rsidP="002B736D">
      <w:pPr>
        <w:shd w:val="clear" w:color="auto" w:fill="FFFFFF" w:themeFill="background1"/>
      </w:pPr>
      <w:r w:rsidRPr="00285A0F">
        <w:t xml:space="preserve">Доклад </w:t>
      </w:r>
      <w:r w:rsidR="002D1BAC">
        <w:t>проф.</w:t>
      </w:r>
      <w:r w:rsidRPr="00285A0F">
        <w:t xml:space="preserve"> </w:t>
      </w:r>
      <w:proofErr w:type="spellStart"/>
      <w:r w:rsidRPr="00285A0F">
        <w:t>Ожигова</w:t>
      </w:r>
      <w:proofErr w:type="spellEnd"/>
      <w:r w:rsidRPr="00285A0F">
        <w:t xml:space="preserve"> Ю.И., </w:t>
      </w:r>
      <w:r w:rsidR="00D1663F">
        <w:t>доц. РГГУ Викторовой</w:t>
      </w:r>
      <w:r w:rsidR="00D1663F" w:rsidRPr="00285A0F">
        <w:t xml:space="preserve"> </w:t>
      </w:r>
      <w:proofErr w:type="spellStart"/>
      <w:r w:rsidR="00D1663F">
        <w:t>Н.Б.,</w:t>
      </w:r>
      <w:r w:rsidRPr="00285A0F">
        <w:t>студ</w:t>
      </w:r>
      <w:proofErr w:type="spellEnd"/>
      <w:r w:rsidR="003564F5">
        <w:t>.</w:t>
      </w:r>
      <w:r w:rsidRPr="00285A0F">
        <w:t xml:space="preserve"> </w:t>
      </w:r>
      <w:r w:rsidR="00F94F01" w:rsidRPr="00285A0F">
        <w:t xml:space="preserve">1 курса </w:t>
      </w:r>
      <w:r w:rsidRPr="00285A0F">
        <w:t xml:space="preserve">магистратуры Афанасьева В.И., </w:t>
      </w:r>
      <w:proofErr w:type="spellStart"/>
      <w:r w:rsidR="0029396F">
        <w:t>асп</w:t>
      </w:r>
      <w:proofErr w:type="spellEnd"/>
      <w:r w:rsidR="0029396F">
        <w:t>.</w:t>
      </w:r>
      <w:r w:rsidRPr="00285A0F">
        <w:t xml:space="preserve"> Кулагина А.В., студ</w:t>
      </w:r>
      <w:r w:rsidR="003564F5">
        <w:t>.</w:t>
      </w:r>
      <w:r w:rsidRPr="00285A0F">
        <w:t xml:space="preserve"> </w:t>
      </w:r>
      <w:r w:rsidR="00F94F01" w:rsidRPr="00285A0F">
        <w:t xml:space="preserve">2 курса </w:t>
      </w:r>
      <w:r w:rsidRPr="00285A0F">
        <w:t xml:space="preserve">магистратуры </w:t>
      </w:r>
      <w:proofErr w:type="spellStart"/>
      <w:r w:rsidRPr="00285A0F">
        <w:t>Чжен</w:t>
      </w:r>
      <w:proofErr w:type="spellEnd"/>
      <w:r w:rsidRPr="00285A0F">
        <w:t xml:space="preserve"> Кэли, студ</w:t>
      </w:r>
      <w:r w:rsidR="003564F5">
        <w:t>.</w:t>
      </w:r>
      <w:r w:rsidRPr="00285A0F">
        <w:t xml:space="preserve"> </w:t>
      </w:r>
      <w:r w:rsidR="00F94F01" w:rsidRPr="00285A0F">
        <w:t xml:space="preserve">2 курса </w:t>
      </w:r>
      <w:r w:rsidRPr="00285A0F">
        <w:t xml:space="preserve">магистратуры </w:t>
      </w:r>
      <w:proofErr w:type="spellStart"/>
      <w:r w:rsidRPr="00285A0F">
        <w:t>Мяо</w:t>
      </w:r>
      <w:proofErr w:type="spellEnd"/>
      <w:r w:rsidRPr="00285A0F">
        <w:t xml:space="preserve"> </w:t>
      </w:r>
      <w:proofErr w:type="spellStart"/>
      <w:r w:rsidRPr="00285A0F">
        <w:t>Хуэй-хуэй</w:t>
      </w:r>
      <w:proofErr w:type="spellEnd"/>
      <w:r w:rsidRPr="00285A0F">
        <w:t>, студ</w:t>
      </w:r>
      <w:r w:rsidR="003564F5">
        <w:t>.</w:t>
      </w:r>
      <w:r w:rsidRPr="00285A0F">
        <w:t xml:space="preserve"> </w:t>
      </w:r>
      <w:r w:rsidR="00F94F01" w:rsidRPr="00285A0F">
        <w:t xml:space="preserve">2 курса </w:t>
      </w:r>
      <w:r w:rsidRPr="00285A0F">
        <w:t xml:space="preserve">магистратуры Ли </w:t>
      </w:r>
      <w:proofErr w:type="spellStart"/>
      <w:r w:rsidRPr="00285A0F">
        <w:t>Ваньшунь</w:t>
      </w:r>
      <w:proofErr w:type="spellEnd"/>
      <w:r w:rsidRPr="00285A0F">
        <w:t xml:space="preserve">, бакалавра </w:t>
      </w:r>
      <w:proofErr w:type="spellStart"/>
      <w:r w:rsidRPr="00285A0F">
        <w:t>Плужникова</w:t>
      </w:r>
      <w:proofErr w:type="spellEnd"/>
      <w:r w:rsidRPr="00285A0F">
        <w:t xml:space="preserve"> И.Р.</w:t>
      </w:r>
      <w:r w:rsidR="00920930" w:rsidRPr="00285A0F">
        <w:br/>
      </w:r>
      <w:r w:rsidR="00F619BA" w:rsidRPr="00285A0F">
        <w:t xml:space="preserve">3. Доменный подход к обучению </w:t>
      </w:r>
      <w:proofErr w:type="spellStart"/>
      <w:r w:rsidR="00F619BA" w:rsidRPr="00285A0F">
        <w:t>нейросетей</w:t>
      </w:r>
      <w:proofErr w:type="spellEnd"/>
      <w:r w:rsidR="00F619BA" w:rsidRPr="00285A0F">
        <w:t xml:space="preserve"> для сравнительного анализа 3D структур белков.</w:t>
      </w:r>
      <w:r w:rsidR="002F1375" w:rsidRPr="00285A0F">
        <w:br/>
      </w:r>
      <w:r w:rsidR="00F619BA" w:rsidRPr="00285A0F">
        <w:t xml:space="preserve">Доклад </w:t>
      </w:r>
      <w:r w:rsidR="002F1375" w:rsidRPr="00285A0F">
        <w:t xml:space="preserve"> </w:t>
      </w:r>
      <w:proofErr w:type="spellStart"/>
      <w:r w:rsidR="0029396F">
        <w:t>асп</w:t>
      </w:r>
      <w:proofErr w:type="spellEnd"/>
      <w:r w:rsidR="0029396F">
        <w:t>.</w:t>
      </w:r>
      <w:r w:rsidR="000F1845" w:rsidRPr="00285A0F">
        <w:t xml:space="preserve"> </w:t>
      </w:r>
      <w:proofErr w:type="spellStart"/>
      <w:r w:rsidR="002F1375" w:rsidRPr="00285A0F">
        <w:t>Мазеев</w:t>
      </w:r>
      <w:r w:rsidR="000F1845" w:rsidRPr="00285A0F">
        <w:t>а</w:t>
      </w:r>
      <w:proofErr w:type="spellEnd"/>
      <w:r w:rsidR="002F1375" w:rsidRPr="00285A0F">
        <w:t xml:space="preserve"> А.В.,  </w:t>
      </w:r>
      <w:r w:rsidR="002D1BAC">
        <w:t>доц.</w:t>
      </w:r>
      <w:r w:rsidR="000F1845" w:rsidRPr="00285A0F">
        <w:t xml:space="preserve"> </w:t>
      </w:r>
      <w:r w:rsidR="002F1375" w:rsidRPr="00285A0F">
        <w:t>Попов</w:t>
      </w:r>
      <w:r w:rsidR="000F1845" w:rsidRPr="00285A0F">
        <w:t>ой</w:t>
      </w:r>
      <w:r w:rsidR="002F1375" w:rsidRPr="00285A0F">
        <w:t xml:space="preserve"> Н.Н.,  </w:t>
      </w:r>
      <w:proofErr w:type="spellStart"/>
      <w:r w:rsidR="000F1845" w:rsidRPr="00285A0F">
        <w:t>в</w:t>
      </w:r>
      <w:r w:rsidR="001379DA">
        <w:t>ед</w:t>
      </w:r>
      <w:proofErr w:type="gramStart"/>
      <w:r w:rsidR="000F1845" w:rsidRPr="00285A0F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 w:rsidR="000F1845" w:rsidRPr="00285A0F">
        <w:t xml:space="preserve"> НИИ физико-химической биологии имени А.Н.Белозерского </w:t>
      </w:r>
      <w:proofErr w:type="spellStart"/>
      <w:r w:rsidR="002F1375" w:rsidRPr="00285A0F">
        <w:t>Суплатов</w:t>
      </w:r>
      <w:r w:rsidR="000F1845" w:rsidRPr="00285A0F">
        <w:t>а</w:t>
      </w:r>
      <w:proofErr w:type="spellEnd"/>
      <w:r w:rsidR="002F1375" w:rsidRPr="00285A0F">
        <w:t xml:space="preserve"> Д.А. </w:t>
      </w:r>
    </w:p>
    <w:p w:rsidR="00F619BA" w:rsidRPr="00285A0F" w:rsidRDefault="00F619BA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85A0F">
        <w:t>4. О симуляции сенсорных сетей.</w:t>
      </w:r>
    </w:p>
    <w:p w:rsidR="003E311A" w:rsidRPr="00285A0F" w:rsidRDefault="00F619BA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285A0F">
        <w:t xml:space="preserve">Доклад </w:t>
      </w:r>
      <w:r w:rsidR="002D1BAC">
        <w:t>доц.</w:t>
      </w:r>
      <w:r w:rsidR="004814EA" w:rsidRPr="00285A0F">
        <w:t xml:space="preserve"> </w:t>
      </w:r>
      <w:r w:rsidRPr="00285A0F">
        <w:t>Никольск</w:t>
      </w:r>
      <w:r w:rsidR="004814EA" w:rsidRPr="00285A0F">
        <w:t>ого И.М.</w:t>
      </w:r>
    </w:p>
    <w:p w:rsidR="002F1375" w:rsidRPr="00285A0F" w:rsidRDefault="00F619BA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85A0F">
        <w:t xml:space="preserve">5. Построение модели цифрового университета на базе программной платформы </w:t>
      </w:r>
      <w:proofErr w:type="spellStart"/>
      <w:r w:rsidRPr="00285A0F">
        <w:t>MediaWiKi</w:t>
      </w:r>
      <w:proofErr w:type="spellEnd"/>
      <w:r w:rsidRPr="00285A0F">
        <w:t>.</w:t>
      </w:r>
    </w:p>
    <w:p w:rsidR="002F1375" w:rsidRPr="00285A0F" w:rsidRDefault="00F619BA" w:rsidP="002B736D">
      <w:pPr>
        <w:pStyle w:val="a3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285A0F">
        <w:rPr>
          <w:sz w:val="24"/>
          <w:szCs w:val="24"/>
        </w:rPr>
        <w:t xml:space="preserve">Доклад </w:t>
      </w:r>
      <w:r w:rsidR="002F1375" w:rsidRPr="00285A0F">
        <w:rPr>
          <w:sz w:val="24"/>
          <w:szCs w:val="24"/>
        </w:rPr>
        <w:t xml:space="preserve"> </w:t>
      </w:r>
      <w:r w:rsidR="004814EA" w:rsidRPr="00285A0F">
        <w:rPr>
          <w:sz w:val="24"/>
          <w:szCs w:val="24"/>
        </w:rPr>
        <w:t>зав. лаб</w:t>
      </w:r>
      <w:r w:rsidR="001379DA">
        <w:rPr>
          <w:sz w:val="24"/>
          <w:szCs w:val="24"/>
        </w:rPr>
        <w:t>оратории</w:t>
      </w:r>
      <w:r w:rsidR="004814EA" w:rsidRPr="00285A0F">
        <w:rPr>
          <w:sz w:val="24"/>
          <w:szCs w:val="24"/>
        </w:rPr>
        <w:t xml:space="preserve"> ПОВП ВМК МГУ, </w:t>
      </w:r>
      <w:proofErr w:type="spellStart"/>
      <w:r w:rsidR="004814EA" w:rsidRPr="00285A0F">
        <w:rPr>
          <w:sz w:val="24"/>
          <w:szCs w:val="24"/>
        </w:rPr>
        <w:t>к.ф.</w:t>
      </w:r>
      <w:r w:rsidR="00296BA9">
        <w:rPr>
          <w:sz w:val="24"/>
          <w:szCs w:val="24"/>
        </w:rPr>
        <w:t>-</w:t>
      </w:r>
      <w:r w:rsidR="004814EA" w:rsidRPr="00285A0F">
        <w:rPr>
          <w:sz w:val="24"/>
          <w:szCs w:val="24"/>
        </w:rPr>
        <w:t>м.н</w:t>
      </w:r>
      <w:proofErr w:type="spellEnd"/>
      <w:proofErr w:type="gramStart"/>
      <w:r w:rsidR="004814EA" w:rsidRPr="00285A0F">
        <w:rPr>
          <w:sz w:val="24"/>
          <w:szCs w:val="24"/>
        </w:rPr>
        <w:t xml:space="preserve"> .</w:t>
      </w:r>
      <w:proofErr w:type="gramEnd"/>
      <w:r w:rsidR="002F1375" w:rsidRPr="00285A0F">
        <w:rPr>
          <w:sz w:val="24"/>
          <w:szCs w:val="24"/>
        </w:rPr>
        <w:t>Гуляев</w:t>
      </w:r>
      <w:r w:rsidR="004814EA" w:rsidRPr="00285A0F">
        <w:rPr>
          <w:sz w:val="24"/>
          <w:szCs w:val="24"/>
        </w:rPr>
        <w:t>а</w:t>
      </w:r>
      <w:r w:rsidR="002F1375" w:rsidRPr="00285A0F">
        <w:rPr>
          <w:sz w:val="24"/>
          <w:szCs w:val="24"/>
        </w:rPr>
        <w:t xml:space="preserve"> А.В., </w:t>
      </w:r>
      <w:r w:rsidR="004814EA" w:rsidRPr="00285A0F">
        <w:rPr>
          <w:sz w:val="24"/>
          <w:szCs w:val="24"/>
        </w:rPr>
        <w:t>программиста  лаб</w:t>
      </w:r>
      <w:r w:rsidR="001379DA">
        <w:rPr>
          <w:sz w:val="24"/>
          <w:szCs w:val="24"/>
        </w:rPr>
        <w:t>оратории</w:t>
      </w:r>
      <w:r w:rsidR="004814EA" w:rsidRPr="00285A0F">
        <w:rPr>
          <w:sz w:val="24"/>
          <w:szCs w:val="24"/>
        </w:rPr>
        <w:t xml:space="preserve"> ПО </w:t>
      </w:r>
      <w:proofErr w:type="spellStart"/>
      <w:r w:rsidR="002F1375" w:rsidRPr="00285A0F">
        <w:rPr>
          <w:sz w:val="24"/>
          <w:szCs w:val="24"/>
        </w:rPr>
        <w:t>Бубнов</w:t>
      </w:r>
      <w:r w:rsidR="004814EA" w:rsidRPr="00285A0F">
        <w:rPr>
          <w:sz w:val="24"/>
          <w:szCs w:val="24"/>
        </w:rPr>
        <w:t>а</w:t>
      </w:r>
      <w:proofErr w:type="spellEnd"/>
      <w:r w:rsidR="002F1375" w:rsidRPr="00285A0F">
        <w:rPr>
          <w:sz w:val="24"/>
          <w:szCs w:val="24"/>
        </w:rPr>
        <w:t xml:space="preserve"> А.С., </w:t>
      </w:r>
      <w:r w:rsidR="004814EA" w:rsidRPr="00285A0F">
        <w:rPr>
          <w:sz w:val="24"/>
          <w:szCs w:val="24"/>
        </w:rPr>
        <w:t>вед</w:t>
      </w:r>
      <w:r w:rsidR="007968C3">
        <w:rPr>
          <w:sz w:val="24"/>
          <w:szCs w:val="24"/>
        </w:rPr>
        <w:t>.</w:t>
      </w:r>
      <w:r w:rsidR="004814EA" w:rsidRPr="00285A0F">
        <w:rPr>
          <w:sz w:val="24"/>
          <w:szCs w:val="24"/>
        </w:rPr>
        <w:t xml:space="preserve"> программиста лаб</w:t>
      </w:r>
      <w:r w:rsidR="001379DA">
        <w:rPr>
          <w:sz w:val="24"/>
          <w:szCs w:val="24"/>
        </w:rPr>
        <w:t>оратории</w:t>
      </w:r>
      <w:r w:rsidR="004814EA" w:rsidRPr="00285A0F">
        <w:rPr>
          <w:sz w:val="24"/>
          <w:szCs w:val="24"/>
        </w:rPr>
        <w:t xml:space="preserve"> ПОВП  ВМК МГУ </w:t>
      </w:r>
      <w:r w:rsidR="002F1375" w:rsidRPr="00285A0F">
        <w:rPr>
          <w:sz w:val="24"/>
          <w:szCs w:val="24"/>
        </w:rPr>
        <w:t>Раевск</w:t>
      </w:r>
      <w:r w:rsidR="004814EA" w:rsidRPr="00285A0F">
        <w:rPr>
          <w:sz w:val="24"/>
          <w:szCs w:val="24"/>
        </w:rPr>
        <w:t>ого</w:t>
      </w:r>
      <w:r w:rsidR="002F1375" w:rsidRPr="00285A0F">
        <w:rPr>
          <w:sz w:val="24"/>
          <w:szCs w:val="24"/>
        </w:rPr>
        <w:t xml:space="preserve"> Е.Н.</w:t>
      </w:r>
    </w:p>
    <w:p w:rsidR="002F1375" w:rsidRPr="00285A0F" w:rsidRDefault="00F619BA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85A0F">
        <w:t>6. Алгоритм коррекции нормалей в STL-моделях.</w:t>
      </w:r>
    </w:p>
    <w:p w:rsidR="00F619BA" w:rsidRPr="00285A0F" w:rsidRDefault="00F619BA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85A0F">
        <w:t xml:space="preserve">Доклад </w:t>
      </w:r>
      <w:r w:rsidR="002D1BAC">
        <w:t>доц.</w:t>
      </w:r>
      <w:r w:rsidR="000036C6" w:rsidRPr="00285A0F">
        <w:t xml:space="preserve"> Никольского И.М.</w:t>
      </w:r>
      <w:r w:rsidRPr="00285A0F">
        <w:t xml:space="preserve">, </w:t>
      </w:r>
      <w:r w:rsidR="000036C6" w:rsidRPr="00285A0F">
        <w:t>студ</w:t>
      </w:r>
      <w:r w:rsidR="003564F5">
        <w:t>.</w:t>
      </w:r>
      <w:r w:rsidR="000036C6" w:rsidRPr="00285A0F">
        <w:t xml:space="preserve"> </w:t>
      </w:r>
      <w:r w:rsidR="00A675A9" w:rsidRPr="00285A0F">
        <w:t xml:space="preserve">2 курса </w:t>
      </w:r>
      <w:r w:rsidR="000036C6" w:rsidRPr="00285A0F">
        <w:t xml:space="preserve">магистратуры </w:t>
      </w:r>
      <w:proofErr w:type="spellStart"/>
      <w:r w:rsidRPr="00285A0F">
        <w:t>Подпросветов</w:t>
      </w:r>
      <w:r w:rsidR="000036C6" w:rsidRPr="00285A0F">
        <w:t>а</w:t>
      </w:r>
      <w:proofErr w:type="spellEnd"/>
      <w:r w:rsidR="000036C6" w:rsidRPr="00285A0F">
        <w:t xml:space="preserve"> А.В.</w:t>
      </w:r>
    </w:p>
    <w:p w:rsidR="002F1375" w:rsidRPr="00285A0F" w:rsidRDefault="00F619BA" w:rsidP="002B736D">
      <w:pPr>
        <w:shd w:val="clear" w:color="auto" w:fill="FFFFFF" w:themeFill="background1"/>
      </w:pPr>
      <w:r w:rsidRPr="00285A0F">
        <w:t xml:space="preserve">7. Оптимизация алгоритма </w:t>
      </w:r>
      <w:proofErr w:type="spellStart"/>
      <w:r w:rsidRPr="00285A0F">
        <w:t>Катмула-Кларка</w:t>
      </w:r>
      <w:proofErr w:type="spellEnd"/>
      <w:r w:rsidRPr="00285A0F">
        <w:t> иерархического разбиения поверхностей.</w:t>
      </w:r>
    </w:p>
    <w:p w:rsidR="003E311A" w:rsidRPr="00285A0F" w:rsidRDefault="00F619BA" w:rsidP="002B736D">
      <w:pPr>
        <w:shd w:val="clear" w:color="auto" w:fill="FFFFFF" w:themeFill="background1"/>
      </w:pPr>
      <w:r w:rsidRPr="00285A0F">
        <w:t xml:space="preserve">Доклад </w:t>
      </w:r>
      <w:r w:rsidR="002D1BAC">
        <w:t>доц.</w:t>
      </w:r>
      <w:r w:rsidR="000036C6" w:rsidRPr="00285A0F">
        <w:t xml:space="preserve"> Никольского И.М.</w:t>
      </w:r>
      <w:r w:rsidRPr="00285A0F">
        <w:t xml:space="preserve">, </w:t>
      </w:r>
      <w:r w:rsidR="000036C6" w:rsidRPr="00285A0F">
        <w:t>студ</w:t>
      </w:r>
      <w:r w:rsidR="003564F5">
        <w:t>.</w:t>
      </w:r>
      <w:r w:rsidR="000036C6" w:rsidRPr="00285A0F">
        <w:t xml:space="preserve"> </w:t>
      </w:r>
      <w:r w:rsidR="00A675A9" w:rsidRPr="00285A0F">
        <w:t xml:space="preserve">2 курса </w:t>
      </w:r>
      <w:r w:rsidR="000036C6" w:rsidRPr="00285A0F">
        <w:t xml:space="preserve">магистратуры </w:t>
      </w:r>
      <w:proofErr w:type="spellStart"/>
      <w:r w:rsidRPr="00285A0F">
        <w:t>Олохтонов</w:t>
      </w:r>
      <w:r w:rsidR="000036C6" w:rsidRPr="00285A0F">
        <w:t>а</w:t>
      </w:r>
      <w:proofErr w:type="spellEnd"/>
      <w:r w:rsidR="000036C6" w:rsidRPr="00285A0F">
        <w:t xml:space="preserve"> А.А</w:t>
      </w:r>
      <w:r w:rsidRPr="00285A0F">
        <w:t>.</w:t>
      </w:r>
    </w:p>
    <w:p w:rsidR="002F1375" w:rsidRPr="00285A0F" w:rsidRDefault="00F619BA" w:rsidP="002B736D">
      <w:pPr>
        <w:shd w:val="clear" w:color="auto" w:fill="FFFFFF" w:themeFill="background1"/>
      </w:pPr>
      <w:r w:rsidRPr="00285A0F">
        <w:t xml:space="preserve">8. </w:t>
      </w:r>
      <w:r w:rsidR="005E62D7">
        <w:t xml:space="preserve">Параллельная версия </w:t>
      </w:r>
      <w:proofErr w:type="spellStart"/>
      <w:r w:rsidR="005E62D7">
        <w:t>фреймворка</w:t>
      </w:r>
      <w:proofErr w:type="spellEnd"/>
      <w:r w:rsidR="005E62D7">
        <w:t xml:space="preserve"> для кластеризации журналов сообщений большого объёма</w:t>
      </w:r>
      <w:r w:rsidRPr="00285A0F">
        <w:t>.</w:t>
      </w:r>
    </w:p>
    <w:p w:rsidR="003E311A" w:rsidRDefault="00F619BA" w:rsidP="002B736D">
      <w:pPr>
        <w:shd w:val="clear" w:color="auto" w:fill="FFFFFF" w:themeFill="background1"/>
      </w:pPr>
      <w:r w:rsidRPr="00285A0F">
        <w:lastRenderedPageBreak/>
        <w:t xml:space="preserve">Доклад </w:t>
      </w:r>
      <w:r w:rsidR="000036C6" w:rsidRPr="00285A0F">
        <w:t>студ</w:t>
      </w:r>
      <w:r w:rsidR="003564F5">
        <w:t>.</w:t>
      </w:r>
      <w:r w:rsidR="000036C6" w:rsidRPr="00285A0F">
        <w:t xml:space="preserve"> </w:t>
      </w:r>
      <w:r w:rsidR="007E6716" w:rsidRPr="00285A0F">
        <w:t xml:space="preserve">2 курса </w:t>
      </w:r>
      <w:r w:rsidR="000036C6" w:rsidRPr="00285A0F">
        <w:t xml:space="preserve">магистратуры </w:t>
      </w:r>
      <w:r w:rsidRPr="00285A0F">
        <w:t>Воробьев</w:t>
      </w:r>
      <w:r w:rsidR="000036C6" w:rsidRPr="00285A0F">
        <w:t>а М.Ю.</w:t>
      </w:r>
      <w:r w:rsidRPr="00285A0F">
        <w:t xml:space="preserve">, </w:t>
      </w:r>
      <w:proofErr w:type="spellStart"/>
      <w:r w:rsidR="000036C6" w:rsidRPr="00285A0F">
        <w:t>м</w:t>
      </w:r>
      <w:r w:rsidR="001379DA">
        <w:t>л</w:t>
      </w:r>
      <w:proofErr w:type="gramStart"/>
      <w:r w:rsidR="000036C6" w:rsidRPr="00285A0F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 w:rsidR="000036C6" w:rsidRPr="00285A0F">
        <w:t xml:space="preserve"> НИВЦ МГУ, к.т.н.</w:t>
      </w:r>
      <w:r w:rsidRPr="00285A0F">
        <w:t xml:space="preserve"> Григорьев</w:t>
      </w:r>
      <w:r w:rsidR="000036C6" w:rsidRPr="00285A0F">
        <w:t>ой М.А.</w:t>
      </w:r>
      <w:r w:rsidRPr="00285A0F">
        <w:t xml:space="preserve">, </w:t>
      </w:r>
      <w:r w:rsidR="007417FC">
        <w:t>асс.</w:t>
      </w:r>
      <w:r w:rsidRPr="00285A0F">
        <w:t xml:space="preserve"> Жуков</w:t>
      </w:r>
      <w:r w:rsidR="000036C6" w:rsidRPr="00285A0F">
        <w:t>а К.А.</w:t>
      </w:r>
      <w:r w:rsidRPr="00285A0F">
        <w:t xml:space="preserve">, </w:t>
      </w:r>
      <w:r w:rsidR="000036C6" w:rsidRPr="00285A0F">
        <w:t>электроника лаб</w:t>
      </w:r>
      <w:r w:rsidR="001379DA">
        <w:t>оратории</w:t>
      </w:r>
      <w:r w:rsidR="000036C6" w:rsidRPr="00285A0F">
        <w:t xml:space="preserve"> </w:t>
      </w:r>
      <w:proofErr w:type="gramStart"/>
      <w:r w:rsidR="000036C6" w:rsidRPr="00285A0F">
        <w:t>ВТ</w:t>
      </w:r>
      <w:proofErr w:type="gramEnd"/>
      <w:r w:rsidR="000036C6" w:rsidRPr="00285A0F">
        <w:t xml:space="preserve"> ВМК МГУ </w:t>
      </w:r>
      <w:proofErr w:type="spellStart"/>
      <w:r w:rsidRPr="00285A0F">
        <w:t>Коробков</w:t>
      </w:r>
      <w:r w:rsidR="000036C6" w:rsidRPr="00285A0F">
        <w:t>а</w:t>
      </w:r>
      <w:proofErr w:type="spellEnd"/>
      <w:r w:rsidR="000036C6" w:rsidRPr="00285A0F">
        <w:t xml:space="preserve"> С.В.</w:t>
      </w:r>
    </w:p>
    <w:p w:rsidR="003E311A" w:rsidRPr="00285A0F" w:rsidRDefault="003E311A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6698" w:rsidRPr="009F3186" w:rsidRDefault="002D1BAC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Секция</w:t>
      </w:r>
      <w:r w:rsidR="00896698" w:rsidRPr="009F3186">
        <w:t xml:space="preserve"> 12</w:t>
      </w:r>
      <w:r w:rsidR="00896698" w:rsidRPr="009F3186">
        <w:rPr>
          <w:b/>
          <w:bCs/>
          <w:color w:val="FFFFFF" w:themeColor="background1"/>
        </w:rPr>
        <w:t>2</w:t>
      </w:r>
      <w:r w:rsidR="00896698" w:rsidRPr="009F3186">
        <w:rPr>
          <w:b/>
        </w:rPr>
        <w:t>Вычислительные технологии и моделирование</w:t>
      </w:r>
    </w:p>
    <w:p w:rsidR="00896698" w:rsidRPr="009F3186" w:rsidRDefault="00525F22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t xml:space="preserve"> </w:t>
      </w:r>
      <w:r w:rsidR="00896698" w:rsidRPr="009F3186">
        <w:t>(</w:t>
      </w:r>
      <w:r w:rsidR="00896698" w:rsidRPr="009F3186">
        <w:rPr>
          <w:i/>
        </w:rPr>
        <w:t>руководитель – академик</w:t>
      </w:r>
      <w:r w:rsidR="00896698" w:rsidRPr="009F3186">
        <w:t xml:space="preserve"> </w:t>
      </w:r>
      <w:r w:rsidR="00896698" w:rsidRPr="009F3186">
        <w:rPr>
          <w:i/>
        </w:rPr>
        <w:t>РАН</w:t>
      </w:r>
      <w:r w:rsidR="00230496">
        <w:rPr>
          <w:i/>
        </w:rPr>
        <w:t xml:space="preserve">, </w:t>
      </w:r>
      <w:r w:rsidR="00896698" w:rsidRPr="009F3186">
        <w:rPr>
          <w:i/>
        </w:rPr>
        <w:t xml:space="preserve"> профессор </w:t>
      </w:r>
      <w:r w:rsidR="00896698" w:rsidRPr="009F3186">
        <w:t xml:space="preserve"> </w:t>
      </w:r>
      <w:proofErr w:type="spellStart"/>
      <w:r w:rsidR="00896698" w:rsidRPr="009F3186">
        <w:rPr>
          <w:b/>
          <w:i/>
        </w:rPr>
        <w:t>Тыртышников</w:t>
      </w:r>
      <w:proofErr w:type="spellEnd"/>
      <w:r w:rsidR="00896698" w:rsidRPr="009F3186">
        <w:rPr>
          <w:b/>
          <w:i/>
        </w:rPr>
        <w:t xml:space="preserve"> Евгений Евгеньевич</w:t>
      </w:r>
      <w:r w:rsidR="00896698" w:rsidRPr="009F3186">
        <w:rPr>
          <w:i/>
        </w:rPr>
        <w:t>)</w:t>
      </w:r>
    </w:p>
    <w:p w:rsidR="00896698" w:rsidRPr="009F3186" w:rsidRDefault="00896698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F3186">
        <w:t xml:space="preserve">состоится 23 апреля в 14.00 в </w:t>
      </w:r>
      <w:proofErr w:type="spellStart"/>
      <w:r w:rsidR="000675C1">
        <w:t>онлайн-режим</w:t>
      </w:r>
      <w:r w:rsidRPr="009F3186">
        <w:t>е</w:t>
      </w:r>
      <w:proofErr w:type="spellEnd"/>
      <w:r w:rsidRPr="009F3186">
        <w:t>.</w:t>
      </w:r>
    </w:p>
    <w:p w:rsidR="00896698" w:rsidRDefault="00525F22" w:rsidP="002B736D">
      <w:pPr>
        <w:shd w:val="clear" w:color="auto" w:fill="FFFFFF" w:themeFill="background1"/>
      </w:pPr>
      <w:r>
        <w:t xml:space="preserve">Дистанционное подключение: </w:t>
      </w:r>
      <w:r w:rsidR="00F341C3">
        <w:t>Матвеев Сергей Александрович   </w:t>
      </w:r>
      <w:hyperlink r:id="rId19" w:history="1">
        <w:r w:rsidR="00F341C3">
          <w:rPr>
            <w:rStyle w:val="af0"/>
          </w:rPr>
          <w:t>matseralex@cs.msu.ru</w:t>
        </w:r>
      </w:hyperlink>
    </w:p>
    <w:p w:rsidR="00525F22" w:rsidRDefault="00525F22" w:rsidP="002B736D">
      <w:pPr>
        <w:shd w:val="clear" w:color="auto" w:fill="FFFFFF" w:themeFill="background1"/>
      </w:pPr>
    </w:p>
    <w:p w:rsidR="002F49CC" w:rsidRDefault="002F49CC" w:rsidP="002B736D">
      <w:pPr>
        <w:shd w:val="clear" w:color="auto" w:fill="FFFFFF" w:themeFill="background1"/>
      </w:pPr>
      <w:r>
        <w:t xml:space="preserve">1. Разложение числа </w:t>
      </w:r>
      <w:r w:rsidRPr="00846CA9">
        <w:t>RSA-232</w:t>
      </w:r>
      <w:r>
        <w:t xml:space="preserve"> . </w:t>
      </w:r>
    </w:p>
    <w:p w:rsidR="002F49CC" w:rsidRDefault="002F49CC" w:rsidP="002B736D">
      <w:pPr>
        <w:shd w:val="clear" w:color="auto" w:fill="FFFFFF" w:themeFill="background1"/>
      </w:pPr>
      <w:r>
        <w:t xml:space="preserve">Доклад </w:t>
      </w:r>
      <w:proofErr w:type="spellStart"/>
      <w:r w:rsidR="00C53321">
        <w:t>м</w:t>
      </w:r>
      <w:r w:rsidR="008B1439">
        <w:t>л</w:t>
      </w:r>
      <w:proofErr w:type="gramStart"/>
      <w:r w:rsidR="00C53321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 w:rsidR="00C53321">
        <w:t xml:space="preserve"> </w:t>
      </w:r>
      <w:proofErr w:type="spellStart"/>
      <w:r>
        <w:t>Желткова</w:t>
      </w:r>
      <w:proofErr w:type="spellEnd"/>
      <w:r>
        <w:t xml:space="preserve"> Д.А. (ИВМ РАН), доц. </w:t>
      </w:r>
      <w:proofErr w:type="spellStart"/>
      <w:r>
        <w:t>Замарашкина</w:t>
      </w:r>
      <w:proofErr w:type="spellEnd"/>
      <w:r>
        <w:t xml:space="preserve"> Н.Л., доц. Матвеева С.А. </w:t>
      </w:r>
    </w:p>
    <w:p w:rsidR="002F49CC" w:rsidRPr="00846CA9" w:rsidRDefault="002F49CC" w:rsidP="002B736D">
      <w:pPr>
        <w:shd w:val="clear" w:color="auto" w:fill="FFFFFF" w:themeFill="background1"/>
      </w:pPr>
      <w:r>
        <w:t xml:space="preserve">2.  </w:t>
      </w:r>
      <w:r w:rsidRPr="00846CA9">
        <w:t xml:space="preserve">Аппроксимация решения пространственно-неоднородного обобщения уравнения </w:t>
      </w:r>
      <w:proofErr w:type="spellStart"/>
      <w:r w:rsidRPr="00846CA9">
        <w:t>Смолуховского</w:t>
      </w:r>
      <w:proofErr w:type="spellEnd"/>
      <w:r w:rsidRPr="00846CA9">
        <w:t xml:space="preserve"> на маломерных подпространствах</w:t>
      </w:r>
      <w:r>
        <w:t>.</w:t>
      </w:r>
    </w:p>
    <w:p w:rsidR="002F49CC" w:rsidRDefault="002F49CC" w:rsidP="002B736D">
      <w:pPr>
        <w:shd w:val="clear" w:color="auto" w:fill="FFFFFF" w:themeFill="background1"/>
      </w:pPr>
      <w:r w:rsidRPr="00846CA9">
        <w:t xml:space="preserve">Доклад акад. </w:t>
      </w:r>
      <w:proofErr w:type="spellStart"/>
      <w:r w:rsidRPr="00846CA9">
        <w:t>Тыртышникова</w:t>
      </w:r>
      <w:proofErr w:type="spellEnd"/>
      <w:r w:rsidRPr="00846CA9">
        <w:t xml:space="preserve"> Е. Е.</w:t>
      </w:r>
      <w:r>
        <w:t xml:space="preserve">, </w:t>
      </w:r>
      <w:r w:rsidRPr="00846CA9">
        <w:t>доц. Смирнов</w:t>
      </w:r>
      <w:r>
        <w:t>а</w:t>
      </w:r>
      <w:r w:rsidRPr="00846CA9">
        <w:t xml:space="preserve"> А. П.</w:t>
      </w:r>
      <w:r>
        <w:t xml:space="preserve">, </w:t>
      </w:r>
      <w:proofErr w:type="spellStart"/>
      <w:r w:rsidRPr="00846CA9">
        <w:t>асп</w:t>
      </w:r>
      <w:proofErr w:type="spellEnd"/>
      <w:r w:rsidRPr="00846CA9">
        <w:t>. Тимохина И. В., доц. Матвеева С. А</w:t>
      </w:r>
      <w:r>
        <w:t>.</w:t>
      </w:r>
    </w:p>
    <w:p w:rsidR="002F49CC" w:rsidRPr="009F3186" w:rsidRDefault="002F49CC" w:rsidP="002B736D">
      <w:pPr>
        <w:shd w:val="clear" w:color="auto" w:fill="FFFFFF" w:themeFill="background1"/>
      </w:pPr>
      <w:r w:rsidRPr="00846CA9">
        <w:t xml:space="preserve"> </w:t>
      </w:r>
    </w:p>
    <w:p w:rsidR="00896698" w:rsidRPr="009F3186" w:rsidRDefault="002D1BAC" w:rsidP="002B736D">
      <w:pPr>
        <w:shd w:val="clear" w:color="auto" w:fill="FFFFFF" w:themeFill="background1"/>
        <w:rPr>
          <w:i/>
        </w:rPr>
      </w:pPr>
      <w:r>
        <w:t>Секция</w:t>
      </w:r>
      <w:r w:rsidR="00896698" w:rsidRPr="009F3186">
        <w:t xml:space="preserve"> 13.  </w:t>
      </w:r>
      <w:r w:rsidR="00896698" w:rsidRPr="009F3186">
        <w:rPr>
          <w:b/>
        </w:rPr>
        <w:t>Математическая кибернетика</w:t>
      </w:r>
      <w:proofErr w:type="gramStart"/>
      <w:r w:rsidR="00896698" w:rsidRPr="009F3186">
        <w:t>.</w:t>
      </w:r>
      <w:proofErr w:type="gramEnd"/>
      <w:r w:rsidR="00896698" w:rsidRPr="009F3186">
        <w:t xml:space="preserve"> </w:t>
      </w:r>
      <w:r w:rsidR="00896698" w:rsidRPr="009F3186">
        <w:br/>
      </w:r>
      <w:r w:rsidR="00896698" w:rsidRPr="009F3186">
        <w:rPr>
          <w:i/>
        </w:rPr>
        <w:t>(</w:t>
      </w:r>
      <w:proofErr w:type="gramStart"/>
      <w:r w:rsidR="00896698" w:rsidRPr="009F3186">
        <w:rPr>
          <w:i/>
        </w:rPr>
        <w:t>р</w:t>
      </w:r>
      <w:proofErr w:type="gramEnd"/>
      <w:r w:rsidR="00896698" w:rsidRPr="009F3186">
        <w:rPr>
          <w:i/>
        </w:rPr>
        <w:t xml:space="preserve">уководитель – профессор </w:t>
      </w:r>
      <w:r w:rsidR="00896698" w:rsidRPr="009F3186">
        <w:rPr>
          <w:b/>
          <w:i/>
        </w:rPr>
        <w:t>Ложкин Сергей Андреевич</w:t>
      </w:r>
      <w:r w:rsidR="00896698" w:rsidRPr="009F3186">
        <w:rPr>
          <w:i/>
        </w:rPr>
        <w:t>)</w:t>
      </w:r>
    </w:p>
    <w:p w:rsidR="00896698" w:rsidRDefault="00896698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F3186">
        <w:t xml:space="preserve">состоится 23 апреля в 16.20 в </w:t>
      </w:r>
      <w:proofErr w:type="spellStart"/>
      <w:r w:rsidR="000675C1">
        <w:t>онлайн-режим</w:t>
      </w:r>
      <w:r w:rsidRPr="009F3186">
        <w:t>е</w:t>
      </w:r>
      <w:proofErr w:type="spellEnd"/>
      <w:r w:rsidRPr="009F3186">
        <w:t>.</w:t>
      </w:r>
    </w:p>
    <w:p w:rsidR="00AA5941" w:rsidRPr="009F3186" w:rsidRDefault="00AA5941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t xml:space="preserve">Дистанционное подключение: </w:t>
      </w:r>
      <w:proofErr w:type="spellStart"/>
      <w:r>
        <w:t>Подымов</w:t>
      </w:r>
      <w:proofErr w:type="spellEnd"/>
      <w:r>
        <w:t xml:space="preserve"> В</w:t>
      </w:r>
      <w:r w:rsidR="00435217">
        <w:t>ладислав Васильевич</w:t>
      </w:r>
      <w:r>
        <w:t xml:space="preserve">. </w:t>
      </w:r>
      <w:hyperlink r:id="rId20" w:history="1">
        <w:r>
          <w:rPr>
            <w:rStyle w:val="af0"/>
          </w:rPr>
          <w:t>valdus@yandex.ru</w:t>
        </w:r>
      </w:hyperlink>
    </w:p>
    <w:p w:rsidR="00896698" w:rsidRDefault="00896698" w:rsidP="002B736D">
      <w:pPr>
        <w:shd w:val="clear" w:color="auto" w:fill="FFFFFF" w:themeFill="background1"/>
      </w:pPr>
    </w:p>
    <w:p w:rsidR="00007AE4" w:rsidRDefault="00007AE4" w:rsidP="002B736D">
      <w:pPr>
        <w:pStyle w:val="Standard"/>
        <w:shd w:val="clear" w:color="auto" w:fill="FFFFFF" w:themeFill="background1"/>
      </w:pPr>
      <w:r>
        <w:t>1.</w:t>
      </w:r>
      <w:r w:rsidRPr="00007AE4">
        <w:t xml:space="preserve"> </w:t>
      </w:r>
      <w:r>
        <w:t xml:space="preserve">О свойствах </w:t>
      </w:r>
      <w:proofErr w:type="spellStart"/>
      <w:r>
        <w:t>мультиаффинных</w:t>
      </w:r>
      <w:proofErr w:type="spellEnd"/>
      <w:r>
        <w:t xml:space="preserve"> предикатов на ко</w:t>
      </w:r>
      <w:r w:rsidR="00F84839">
        <w:t>нечных множествах.</w:t>
      </w:r>
      <w:r w:rsidR="00F84839">
        <w:br/>
        <w:t>Д</w:t>
      </w:r>
      <w:r>
        <w:t xml:space="preserve">оклад </w:t>
      </w:r>
      <w:r w:rsidR="002D1BAC">
        <w:t>проф.</w:t>
      </w:r>
      <w:r w:rsidR="00F84839">
        <w:t xml:space="preserve"> Селезневой С. Н.</w:t>
      </w:r>
    </w:p>
    <w:p w:rsidR="00F84839" w:rsidRDefault="00007AE4" w:rsidP="002B736D">
      <w:pPr>
        <w:pStyle w:val="Standard"/>
        <w:shd w:val="clear" w:color="auto" w:fill="FFFFFF" w:themeFill="background1"/>
      </w:pPr>
      <w:r>
        <w:t>2.</w:t>
      </w:r>
      <w:r w:rsidR="00F84839" w:rsidRPr="00F84839">
        <w:t xml:space="preserve"> </w:t>
      </w:r>
      <w:r w:rsidR="00F84839">
        <w:t xml:space="preserve">О мощности интервала замкнутых классов </w:t>
      </w:r>
      <w:proofErr w:type="spellStart"/>
      <w:r w:rsidR="00F84839">
        <w:t>Int</w:t>
      </w:r>
      <w:proofErr w:type="spellEnd"/>
      <w:r w:rsidR="00F84839">
        <w:t>(</w:t>
      </w:r>
      <w:proofErr w:type="spellStart"/>
      <w:r w:rsidR="00F84839">
        <w:t>Pol</w:t>
      </w:r>
      <w:proofErr w:type="spellEnd"/>
      <w:r w:rsidR="00F84839">
        <w:t xml:space="preserve">) в частичной </w:t>
      </w:r>
      <w:proofErr w:type="spellStart"/>
      <w:r w:rsidR="00F84839">
        <w:t>k-значной</w:t>
      </w:r>
      <w:proofErr w:type="spellEnd"/>
      <w:r w:rsidR="00F84839">
        <w:t xml:space="preserve"> логике.</w:t>
      </w:r>
    </w:p>
    <w:p w:rsidR="00007AE4" w:rsidRDefault="00F84839" w:rsidP="002B736D">
      <w:pPr>
        <w:pStyle w:val="Standard"/>
        <w:shd w:val="clear" w:color="auto" w:fill="FFFFFF" w:themeFill="background1"/>
      </w:pPr>
      <w:r>
        <w:t xml:space="preserve">Доклад </w:t>
      </w:r>
      <w:r w:rsidR="002D1BAC">
        <w:t>проф.</w:t>
      </w:r>
      <w:r>
        <w:t xml:space="preserve"> Алексеева В. Б.</w:t>
      </w:r>
    </w:p>
    <w:p w:rsidR="00007AE4" w:rsidRDefault="00007AE4" w:rsidP="002B736D">
      <w:pPr>
        <w:pStyle w:val="Standard"/>
        <w:shd w:val="clear" w:color="auto" w:fill="FFFFFF" w:themeFill="background1"/>
      </w:pPr>
      <w:r>
        <w:t>3.О синтезе дешифратора в одном классе обобщённых контактных схем</w:t>
      </w:r>
      <w:r w:rsidR="00F84839">
        <w:t>.</w:t>
      </w:r>
    </w:p>
    <w:p w:rsidR="00007AE4" w:rsidRDefault="00F84839" w:rsidP="002B736D">
      <w:pPr>
        <w:pStyle w:val="Standard"/>
        <w:shd w:val="clear" w:color="auto" w:fill="FFFFFF" w:themeFill="background1"/>
      </w:pPr>
      <w:r>
        <w:t xml:space="preserve">Доклад  </w:t>
      </w:r>
      <w:proofErr w:type="spellStart"/>
      <w:r w:rsidR="002D1BAC">
        <w:t>науч</w:t>
      </w:r>
      <w:proofErr w:type="gramStart"/>
      <w:r w:rsidR="002D1BAC">
        <w:t>.с</w:t>
      </w:r>
      <w:proofErr w:type="gramEnd"/>
      <w:r w:rsidR="002D1BAC">
        <w:t>отр</w:t>
      </w:r>
      <w:proofErr w:type="spellEnd"/>
      <w:r w:rsidR="002D1BAC">
        <w:t>.</w:t>
      </w:r>
      <w:r>
        <w:t xml:space="preserve"> </w:t>
      </w:r>
      <w:r w:rsidR="00007AE4">
        <w:t>Данилов</w:t>
      </w:r>
      <w:r>
        <w:t>а</w:t>
      </w:r>
      <w:r w:rsidR="00007AE4">
        <w:t xml:space="preserve"> Б</w:t>
      </w:r>
      <w:r>
        <w:t>.</w:t>
      </w:r>
      <w:r w:rsidR="00007AE4">
        <w:t xml:space="preserve"> Р</w:t>
      </w:r>
      <w:r>
        <w:t>.</w:t>
      </w:r>
    </w:p>
    <w:p w:rsidR="00007AE4" w:rsidRDefault="00007AE4" w:rsidP="002B736D">
      <w:pPr>
        <w:pStyle w:val="Standard"/>
        <w:shd w:val="clear" w:color="auto" w:fill="FFFFFF" w:themeFill="background1"/>
      </w:pPr>
      <w:r>
        <w:t xml:space="preserve">4.О сложности реализации стандартной </w:t>
      </w:r>
      <w:proofErr w:type="spellStart"/>
      <w:r>
        <w:t>мультиплексорной</w:t>
      </w:r>
      <w:proofErr w:type="spellEnd"/>
      <w:r>
        <w:t xml:space="preserve"> функции в одном классе контактных схем</w:t>
      </w:r>
      <w:r w:rsidR="00F84839">
        <w:t>.</w:t>
      </w:r>
    </w:p>
    <w:p w:rsidR="00007AE4" w:rsidRDefault="00F84839" w:rsidP="002B736D">
      <w:pPr>
        <w:pStyle w:val="Standard"/>
        <w:shd w:val="clear" w:color="auto" w:fill="FFFFFF" w:themeFill="background1"/>
      </w:pPr>
      <w:r>
        <w:t xml:space="preserve">Доклад </w:t>
      </w:r>
      <w:r w:rsidR="002D1BAC">
        <w:t>проф.</w:t>
      </w:r>
      <w:r>
        <w:t xml:space="preserve"> </w:t>
      </w:r>
      <w:r w:rsidR="00007AE4">
        <w:t>Ложкин</w:t>
      </w:r>
      <w:r>
        <w:t>а</w:t>
      </w:r>
      <w:r w:rsidR="00007AE4">
        <w:t xml:space="preserve"> С</w:t>
      </w:r>
      <w:r>
        <w:t>.</w:t>
      </w:r>
      <w:r w:rsidR="00007AE4">
        <w:t xml:space="preserve"> А</w:t>
      </w:r>
      <w:r>
        <w:t>.,  студ.</w:t>
      </w:r>
      <w:r w:rsidR="00C5555A">
        <w:t xml:space="preserve"> </w:t>
      </w:r>
      <w:r w:rsidR="009F5637">
        <w:t>2 курса магистратуры</w:t>
      </w:r>
      <w:r>
        <w:t xml:space="preserve"> </w:t>
      </w:r>
      <w:proofErr w:type="spellStart"/>
      <w:r w:rsidR="00007AE4">
        <w:t>Хзмалян</w:t>
      </w:r>
      <w:r>
        <w:t>а</w:t>
      </w:r>
      <w:proofErr w:type="spellEnd"/>
      <w:r w:rsidR="00007AE4">
        <w:t xml:space="preserve"> Д</w:t>
      </w:r>
      <w:r>
        <w:t>.</w:t>
      </w:r>
      <w:r w:rsidR="00007AE4">
        <w:t xml:space="preserve"> Э</w:t>
      </w:r>
      <w:r>
        <w:t>.</w:t>
      </w:r>
    </w:p>
    <w:p w:rsidR="00007AE4" w:rsidRDefault="00007AE4" w:rsidP="002B736D">
      <w:pPr>
        <w:pStyle w:val="Standard"/>
        <w:shd w:val="clear" w:color="auto" w:fill="FFFFFF" w:themeFill="background1"/>
      </w:pPr>
      <w:r>
        <w:t xml:space="preserve">5.О сложности реализации </w:t>
      </w:r>
      <w:proofErr w:type="spellStart"/>
      <w:r>
        <w:t>мультиплексорных</w:t>
      </w:r>
      <w:proofErr w:type="spellEnd"/>
      <w:r>
        <w:t xml:space="preserve"> функций в классе клеточных схем из функциональных и коммутационных элементов</w:t>
      </w:r>
      <w:r w:rsidR="00F84839">
        <w:t>.</w:t>
      </w:r>
    </w:p>
    <w:p w:rsidR="00007AE4" w:rsidRDefault="00F84839" w:rsidP="002B736D">
      <w:pPr>
        <w:pStyle w:val="Standard"/>
        <w:shd w:val="clear" w:color="auto" w:fill="FFFFFF" w:themeFill="background1"/>
      </w:pPr>
      <w:r>
        <w:t xml:space="preserve">Доклад </w:t>
      </w:r>
      <w:r w:rsidR="002D1BAC">
        <w:t>проф.</w:t>
      </w:r>
      <w:r>
        <w:t xml:space="preserve"> Ложкина С. А., студ. </w:t>
      </w:r>
      <w:proofErr w:type="spellStart"/>
      <w:r w:rsidR="00007AE4">
        <w:t>Зизов</w:t>
      </w:r>
      <w:r>
        <w:t>а</w:t>
      </w:r>
      <w:proofErr w:type="spellEnd"/>
      <w:r w:rsidR="00007AE4">
        <w:t xml:space="preserve"> В</w:t>
      </w:r>
      <w:r>
        <w:t>.</w:t>
      </w:r>
      <w:r w:rsidR="00007AE4">
        <w:t xml:space="preserve"> С</w:t>
      </w:r>
      <w:r>
        <w:t>.</w:t>
      </w:r>
    </w:p>
    <w:p w:rsidR="00007AE4" w:rsidRDefault="00007AE4" w:rsidP="002B736D">
      <w:pPr>
        <w:pStyle w:val="Standard"/>
        <w:shd w:val="clear" w:color="auto" w:fill="FFFFFF" w:themeFill="background1"/>
      </w:pPr>
      <w:r>
        <w:t>6.Улучшение алгоритмов проверки эквивалентности операторных программ при помощи анализа весов вершин</w:t>
      </w:r>
      <w:r w:rsidR="00F84839">
        <w:t>.</w:t>
      </w:r>
    </w:p>
    <w:p w:rsidR="00007AE4" w:rsidRDefault="00F84839" w:rsidP="002B736D">
      <w:pPr>
        <w:pStyle w:val="Standard"/>
        <w:shd w:val="clear" w:color="auto" w:fill="FFFFFF" w:themeFill="background1"/>
      </w:pPr>
      <w:r>
        <w:t xml:space="preserve">Доклад </w:t>
      </w:r>
      <w:r w:rsidR="002D1BAC">
        <w:t>доц.</w:t>
      </w:r>
      <w:r>
        <w:t xml:space="preserve"> </w:t>
      </w:r>
      <w:proofErr w:type="spellStart"/>
      <w:r w:rsidR="00007AE4">
        <w:t>Подымов</w:t>
      </w:r>
      <w:r>
        <w:t>а</w:t>
      </w:r>
      <w:proofErr w:type="spellEnd"/>
      <w:r w:rsidR="00007AE4">
        <w:t xml:space="preserve"> В</w:t>
      </w:r>
      <w:r>
        <w:t>.</w:t>
      </w:r>
      <w:r w:rsidR="00007AE4">
        <w:t xml:space="preserve"> В</w:t>
      </w:r>
      <w:r>
        <w:t>.</w:t>
      </w:r>
    </w:p>
    <w:p w:rsidR="00007AE4" w:rsidRPr="009F3186" w:rsidRDefault="00007AE4" w:rsidP="002B736D">
      <w:pPr>
        <w:shd w:val="clear" w:color="auto" w:fill="FFFFFF" w:themeFill="background1"/>
      </w:pPr>
    </w:p>
    <w:p w:rsidR="00896698" w:rsidRPr="003C4FC0" w:rsidRDefault="002D1BAC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C4FC0">
        <w:t>Секция</w:t>
      </w:r>
      <w:r w:rsidR="00896698" w:rsidRPr="003C4FC0">
        <w:t xml:space="preserve"> 14. </w:t>
      </w:r>
      <w:r w:rsidR="00896698" w:rsidRPr="003C4FC0">
        <w:rPr>
          <w:b/>
        </w:rPr>
        <w:t>Кафедры системного анализа и нелинейных динамических систем и процессов управления</w:t>
      </w:r>
    </w:p>
    <w:p w:rsidR="00910545" w:rsidRDefault="00896698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proofErr w:type="gramStart"/>
      <w:r w:rsidRPr="003C4FC0">
        <w:t>(</w:t>
      </w:r>
      <w:proofErr w:type="spellStart"/>
      <w:r w:rsidRPr="003C4FC0">
        <w:rPr>
          <w:i/>
        </w:rPr>
        <w:t>соруководители</w:t>
      </w:r>
      <w:proofErr w:type="spellEnd"/>
      <w:r w:rsidRPr="003C4FC0">
        <w:rPr>
          <w:i/>
        </w:rPr>
        <w:t xml:space="preserve"> – академик  РАН профессор  </w:t>
      </w:r>
      <w:proofErr w:type="spellStart"/>
      <w:r w:rsidRPr="003C4FC0">
        <w:rPr>
          <w:b/>
          <w:i/>
        </w:rPr>
        <w:t>Куржанский</w:t>
      </w:r>
      <w:proofErr w:type="spellEnd"/>
      <w:r w:rsidRPr="003C4FC0">
        <w:rPr>
          <w:b/>
          <w:i/>
        </w:rPr>
        <w:t xml:space="preserve"> Александр Борисович</w:t>
      </w:r>
      <w:r w:rsidRPr="003C4FC0">
        <w:rPr>
          <w:i/>
        </w:rPr>
        <w:t>,</w:t>
      </w:r>
      <w:proofErr w:type="gramEnd"/>
    </w:p>
    <w:p w:rsidR="00896698" w:rsidRPr="003C4FC0" w:rsidRDefault="00896698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C4FC0">
        <w:rPr>
          <w:i/>
        </w:rPr>
        <w:t xml:space="preserve"> профессор </w:t>
      </w:r>
      <w:r w:rsidRPr="003C4FC0">
        <w:rPr>
          <w:b/>
          <w:i/>
        </w:rPr>
        <w:t>Фомичев Василий Владимирович</w:t>
      </w:r>
      <w:r w:rsidRPr="003C4FC0">
        <w:t>)</w:t>
      </w:r>
    </w:p>
    <w:p w:rsidR="00896698" w:rsidRDefault="002F4779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 w:rsidR="00896698" w:rsidRPr="003C4FC0">
        <w:t xml:space="preserve">состоится 26 апреля в 14.30 в </w:t>
      </w:r>
      <w:proofErr w:type="spellStart"/>
      <w:r w:rsidR="000675C1" w:rsidRPr="003C4FC0">
        <w:t>онлайн-режим</w:t>
      </w:r>
      <w:r w:rsidR="00896698" w:rsidRPr="003C4FC0">
        <w:t>е</w:t>
      </w:r>
      <w:proofErr w:type="spellEnd"/>
      <w:r w:rsidR="00896698" w:rsidRPr="003C4FC0">
        <w:t>.</w:t>
      </w:r>
    </w:p>
    <w:p w:rsidR="006629FB" w:rsidRDefault="00A4399B" w:rsidP="002B736D">
      <w:pPr>
        <w:shd w:val="clear" w:color="auto" w:fill="FFFFFF" w:themeFill="background1"/>
      </w:pPr>
      <w:r>
        <w:t>Дистанционное подключение:</w:t>
      </w:r>
      <w:r w:rsidR="002F4779">
        <w:t xml:space="preserve"> Точилин Павел Александрович   </w:t>
      </w:r>
      <w:hyperlink r:id="rId21" w:history="1">
        <w:r w:rsidR="006629FB" w:rsidRPr="00EA311B">
          <w:rPr>
            <w:rStyle w:val="af0"/>
          </w:rPr>
          <w:t>paultoch2@mail.ru</w:t>
        </w:r>
      </w:hyperlink>
    </w:p>
    <w:p w:rsidR="00A4399B" w:rsidRPr="009F3186" w:rsidRDefault="00A4399B" w:rsidP="002B736D">
      <w:pPr>
        <w:shd w:val="clear" w:color="auto" w:fill="FFFFFF" w:themeFill="background1"/>
      </w:pPr>
    </w:p>
    <w:p w:rsidR="00F70848" w:rsidRPr="00A4312A" w:rsidRDefault="00F70848" w:rsidP="002B736D">
      <w:pPr>
        <w:numPr>
          <w:ilvl w:val="0"/>
          <w:numId w:val="22"/>
        </w:numPr>
        <w:shd w:val="clear" w:color="auto" w:fill="FFFFFF" w:themeFill="background1"/>
        <w:ind w:left="0" w:firstLine="0"/>
      </w:pPr>
      <w:r w:rsidRPr="00A4312A">
        <w:t xml:space="preserve">Наблюдатели для систем с неопределенностью при наличии </w:t>
      </w:r>
      <w:proofErr w:type="spellStart"/>
      <w:r w:rsidRPr="00A4312A">
        <w:t>неидеальностей</w:t>
      </w:r>
      <w:proofErr w:type="spellEnd"/>
      <w:r w:rsidRPr="00A4312A">
        <w:t xml:space="preserve"> в релейных элементах.</w:t>
      </w:r>
    </w:p>
    <w:p w:rsidR="00896698" w:rsidRPr="00A4312A" w:rsidRDefault="00F70848" w:rsidP="002B736D">
      <w:pPr>
        <w:shd w:val="clear" w:color="auto" w:fill="FFFFFF" w:themeFill="background1"/>
      </w:pPr>
      <w:r w:rsidRPr="00A4312A">
        <w:t xml:space="preserve">Доклад </w:t>
      </w:r>
      <w:r w:rsidR="00401A78">
        <w:t xml:space="preserve"> </w:t>
      </w:r>
      <w:r w:rsidR="002D1BAC">
        <w:t>проф.</w:t>
      </w:r>
      <w:r w:rsidR="00401A78">
        <w:t xml:space="preserve"> </w:t>
      </w:r>
      <w:r w:rsidR="00896698" w:rsidRPr="00A4312A">
        <w:t>Фомичев</w:t>
      </w:r>
      <w:r w:rsidRPr="00A4312A">
        <w:t>а</w:t>
      </w:r>
      <w:r w:rsidR="00896698" w:rsidRPr="00A4312A">
        <w:t xml:space="preserve"> В</w:t>
      </w:r>
      <w:r w:rsidRPr="00A4312A">
        <w:t>.</w:t>
      </w:r>
      <w:r w:rsidR="00896698" w:rsidRPr="00A4312A">
        <w:t xml:space="preserve"> В</w:t>
      </w:r>
      <w:r w:rsidRPr="00A4312A">
        <w:t>.</w:t>
      </w:r>
      <w:r w:rsidR="00896698" w:rsidRPr="00A4312A">
        <w:t xml:space="preserve">, </w:t>
      </w:r>
      <w:proofErr w:type="spellStart"/>
      <w:r w:rsidR="0029396F">
        <w:t>асп</w:t>
      </w:r>
      <w:proofErr w:type="spellEnd"/>
      <w:r w:rsidR="0029396F">
        <w:t>.</w:t>
      </w:r>
      <w:r w:rsidRPr="00A4312A">
        <w:t xml:space="preserve"> 1 г/о Высоцкого А.О.</w:t>
      </w:r>
    </w:p>
    <w:p w:rsidR="00F70848" w:rsidRPr="00A4312A" w:rsidRDefault="00F70848" w:rsidP="002B736D">
      <w:pPr>
        <w:numPr>
          <w:ilvl w:val="0"/>
          <w:numId w:val="22"/>
        </w:numPr>
        <w:shd w:val="clear" w:color="auto" w:fill="FFFFFF" w:themeFill="background1"/>
        <w:ind w:left="0" w:firstLine="0"/>
      </w:pPr>
      <w:r w:rsidRPr="00A4312A">
        <w:t>К вопросу о стабилизации переключаемых интервальных систем с режимами различных динамических порядков.</w:t>
      </w:r>
    </w:p>
    <w:p w:rsidR="00896698" w:rsidRPr="00A4312A" w:rsidRDefault="00F70848" w:rsidP="002B736D">
      <w:pPr>
        <w:shd w:val="clear" w:color="auto" w:fill="FFFFFF" w:themeFill="background1"/>
      </w:pPr>
      <w:r w:rsidRPr="00A4312A">
        <w:t xml:space="preserve">Доклад </w:t>
      </w:r>
      <w:r w:rsidR="00401A78">
        <w:t xml:space="preserve"> </w:t>
      </w:r>
      <w:r w:rsidR="002D1BAC">
        <w:t>проф.</w:t>
      </w:r>
      <w:r w:rsidR="00401A78">
        <w:t xml:space="preserve"> </w:t>
      </w:r>
      <w:r w:rsidR="00896698" w:rsidRPr="00A4312A">
        <w:t>Фурсов</w:t>
      </w:r>
      <w:r w:rsidRPr="00A4312A">
        <w:t>а</w:t>
      </w:r>
      <w:r w:rsidR="00896698" w:rsidRPr="00A4312A">
        <w:t xml:space="preserve"> А</w:t>
      </w:r>
      <w:r w:rsidRPr="00A4312A">
        <w:t>.</w:t>
      </w:r>
      <w:r w:rsidR="00896698" w:rsidRPr="00A4312A">
        <w:t xml:space="preserve"> С</w:t>
      </w:r>
      <w:r w:rsidRPr="00A4312A">
        <w:t xml:space="preserve">., </w:t>
      </w:r>
      <w:proofErr w:type="spellStart"/>
      <w:r w:rsidR="0029396F">
        <w:t>асп</w:t>
      </w:r>
      <w:proofErr w:type="spellEnd"/>
      <w:r w:rsidR="0029396F">
        <w:t>.</w:t>
      </w:r>
      <w:r w:rsidRPr="00A4312A">
        <w:t xml:space="preserve"> 2</w:t>
      </w:r>
      <w:r w:rsidR="002F1E69">
        <w:t xml:space="preserve"> г/о</w:t>
      </w:r>
      <w:r w:rsidRPr="00A4312A">
        <w:t xml:space="preserve"> Мосоловой Ю.М.</w:t>
      </w:r>
    </w:p>
    <w:p w:rsidR="00F70848" w:rsidRPr="00A4312A" w:rsidRDefault="00F70848" w:rsidP="002B736D">
      <w:pPr>
        <w:numPr>
          <w:ilvl w:val="0"/>
          <w:numId w:val="22"/>
        </w:numPr>
        <w:shd w:val="clear" w:color="auto" w:fill="FFFFFF" w:themeFill="background1"/>
        <w:ind w:left="0" w:firstLine="0"/>
      </w:pPr>
      <w:r w:rsidRPr="00A4312A">
        <w:t>Сравнение оптимальных фильтров второго и третьего порядка в установившемся режиме.</w:t>
      </w:r>
    </w:p>
    <w:p w:rsidR="00896698" w:rsidRPr="00A4312A" w:rsidRDefault="00F70848" w:rsidP="002B736D">
      <w:pPr>
        <w:shd w:val="clear" w:color="auto" w:fill="FFFFFF" w:themeFill="background1"/>
      </w:pPr>
      <w:r w:rsidRPr="00A4312A">
        <w:t xml:space="preserve"> Доклад </w:t>
      </w:r>
      <w:r w:rsidR="002D1BAC">
        <w:t>проф.</w:t>
      </w:r>
      <w:r w:rsidR="00401A78">
        <w:t xml:space="preserve"> </w:t>
      </w:r>
      <w:r w:rsidRPr="00A4312A">
        <w:t xml:space="preserve">Фомичева В. В., </w:t>
      </w:r>
      <w:proofErr w:type="spellStart"/>
      <w:r w:rsidR="0029396F">
        <w:t>асп</w:t>
      </w:r>
      <w:proofErr w:type="spellEnd"/>
      <w:r w:rsidR="0029396F">
        <w:t>.</w:t>
      </w:r>
      <w:r w:rsidRPr="00A4312A">
        <w:t xml:space="preserve"> 3 г/о </w:t>
      </w:r>
      <w:proofErr w:type="spellStart"/>
      <w:r w:rsidR="00896698" w:rsidRPr="00A4312A">
        <w:t>Каменщиков</w:t>
      </w:r>
      <w:r w:rsidRPr="00A4312A">
        <w:t>а</w:t>
      </w:r>
      <w:proofErr w:type="spellEnd"/>
      <w:r w:rsidRPr="00A4312A">
        <w:t xml:space="preserve"> М.А.</w:t>
      </w:r>
    </w:p>
    <w:p w:rsidR="00F70848" w:rsidRPr="00A4312A" w:rsidRDefault="00F70848" w:rsidP="002B736D">
      <w:pPr>
        <w:numPr>
          <w:ilvl w:val="0"/>
          <w:numId w:val="22"/>
        </w:numPr>
        <w:shd w:val="clear" w:color="auto" w:fill="FFFFFF" w:themeFill="background1"/>
        <w:ind w:left="0" w:firstLine="0"/>
      </w:pPr>
      <w:r w:rsidRPr="00A4312A">
        <w:t>О разрешимости задачи восстановления ограниченного решения дифференциального уравнения в реальном времени.</w:t>
      </w:r>
    </w:p>
    <w:p w:rsidR="00896698" w:rsidRPr="00A4312A" w:rsidRDefault="00F70848" w:rsidP="002B736D">
      <w:pPr>
        <w:shd w:val="clear" w:color="auto" w:fill="FFFFFF" w:themeFill="background1"/>
      </w:pPr>
      <w:r w:rsidRPr="00A4312A">
        <w:t xml:space="preserve">Доклад  </w:t>
      </w:r>
      <w:r w:rsidR="007417FC">
        <w:t>асс.</w:t>
      </w:r>
      <w:r w:rsidRPr="00A4312A">
        <w:t xml:space="preserve"> </w:t>
      </w:r>
      <w:proofErr w:type="spellStart"/>
      <w:r w:rsidR="00896698" w:rsidRPr="00A4312A">
        <w:t>Атамас</w:t>
      </w:r>
      <w:r w:rsidRPr="00A4312A">
        <w:rPr>
          <w:shd w:val="clear" w:color="auto" w:fill="EAF1DD" w:themeFill="accent3" w:themeFillTint="33"/>
        </w:rPr>
        <w:t>я</w:t>
      </w:r>
      <w:proofErr w:type="spellEnd"/>
      <w:r w:rsidR="00896698" w:rsidRPr="00A4312A">
        <w:t xml:space="preserve"> </w:t>
      </w:r>
      <w:r w:rsidRPr="00A4312A">
        <w:t>Е.И.</w:t>
      </w:r>
    </w:p>
    <w:p w:rsidR="00F70848" w:rsidRPr="00A4312A" w:rsidRDefault="00F70848" w:rsidP="002B736D">
      <w:pPr>
        <w:numPr>
          <w:ilvl w:val="0"/>
          <w:numId w:val="22"/>
        </w:numPr>
        <w:shd w:val="clear" w:color="auto" w:fill="FFFFFF" w:themeFill="background1"/>
        <w:ind w:left="0" w:firstLine="0"/>
      </w:pPr>
      <w:r w:rsidRPr="00A4312A">
        <w:lastRenderedPageBreak/>
        <w:t>Достаточные условия существования периодических решений у системы 3-го порядка.</w:t>
      </w:r>
    </w:p>
    <w:p w:rsidR="00896698" w:rsidRPr="00A4312A" w:rsidRDefault="00F70848" w:rsidP="002B736D">
      <w:pPr>
        <w:shd w:val="clear" w:color="auto" w:fill="FFFFFF" w:themeFill="background1"/>
      </w:pPr>
      <w:r w:rsidRPr="00A4312A">
        <w:t xml:space="preserve">Доклад </w:t>
      </w:r>
      <w:r w:rsidR="002D1BAC">
        <w:t>проф.</w:t>
      </w:r>
      <w:r w:rsidRPr="00A4312A">
        <w:t xml:space="preserve">  </w:t>
      </w:r>
      <w:r w:rsidR="00896698" w:rsidRPr="00A4312A">
        <w:t>Ильин</w:t>
      </w:r>
      <w:r w:rsidRPr="00A4312A">
        <w:t>а</w:t>
      </w:r>
      <w:r w:rsidR="00896698" w:rsidRPr="00A4312A">
        <w:t xml:space="preserve"> А</w:t>
      </w:r>
      <w:r w:rsidRPr="00A4312A">
        <w:t>.</w:t>
      </w:r>
      <w:r w:rsidR="00896698" w:rsidRPr="00A4312A">
        <w:t xml:space="preserve"> В</w:t>
      </w:r>
      <w:r w:rsidRPr="00A4312A">
        <w:t>.</w:t>
      </w:r>
      <w:r w:rsidR="00896698" w:rsidRPr="00A4312A">
        <w:t xml:space="preserve">, </w:t>
      </w:r>
      <w:r w:rsidRPr="00A4312A">
        <w:t>программист</w:t>
      </w:r>
      <w:r w:rsidR="00C918DB">
        <w:t>а</w:t>
      </w:r>
      <w:r w:rsidRPr="00A4312A">
        <w:t xml:space="preserve"> 1-й категории </w:t>
      </w:r>
      <w:proofErr w:type="spellStart"/>
      <w:r w:rsidR="00896698" w:rsidRPr="00A4312A">
        <w:t>Роговск</w:t>
      </w:r>
      <w:r w:rsidRPr="00A4312A">
        <w:t>ого</w:t>
      </w:r>
      <w:proofErr w:type="spellEnd"/>
      <w:r w:rsidRPr="00A4312A">
        <w:t xml:space="preserve"> </w:t>
      </w:r>
      <w:r w:rsidR="00896698" w:rsidRPr="00A4312A">
        <w:t>А</w:t>
      </w:r>
      <w:r w:rsidRPr="00A4312A">
        <w:t>.</w:t>
      </w:r>
      <w:r w:rsidR="00896698" w:rsidRPr="00A4312A">
        <w:t xml:space="preserve"> И</w:t>
      </w:r>
      <w:r w:rsidRPr="00A4312A">
        <w:t>.</w:t>
      </w:r>
      <w:r w:rsidR="00896698" w:rsidRPr="00A4312A">
        <w:t xml:space="preserve">, </w:t>
      </w:r>
    </w:p>
    <w:p w:rsidR="00896698" w:rsidRPr="00A4312A" w:rsidRDefault="002D1BAC" w:rsidP="002B736D">
      <w:pPr>
        <w:shd w:val="clear" w:color="auto" w:fill="FFFFFF" w:themeFill="background1"/>
      </w:pPr>
      <w:r>
        <w:t>студ.</w:t>
      </w:r>
      <w:r w:rsidR="00F70848" w:rsidRPr="00A4312A">
        <w:t xml:space="preserve"> </w:t>
      </w:r>
      <w:r w:rsidR="008B1439" w:rsidRPr="00A4312A">
        <w:t xml:space="preserve">1 курса </w:t>
      </w:r>
      <w:r w:rsidR="00F70848" w:rsidRPr="00A4312A">
        <w:t xml:space="preserve">магистратуры </w:t>
      </w:r>
      <w:proofErr w:type="spellStart"/>
      <w:r w:rsidR="00896698" w:rsidRPr="00A4312A">
        <w:t>Бегишев</w:t>
      </w:r>
      <w:r w:rsidR="00F70848" w:rsidRPr="00A4312A">
        <w:t>а</w:t>
      </w:r>
      <w:proofErr w:type="spellEnd"/>
      <w:r w:rsidR="00896698" w:rsidRPr="00A4312A">
        <w:t xml:space="preserve"> Р</w:t>
      </w:r>
      <w:r w:rsidR="00F70848" w:rsidRPr="00A4312A">
        <w:t>.</w:t>
      </w:r>
      <w:r w:rsidR="00896698" w:rsidRPr="00A4312A">
        <w:t xml:space="preserve"> Р</w:t>
      </w:r>
      <w:r w:rsidR="00F70848" w:rsidRPr="00A4312A">
        <w:t>.</w:t>
      </w:r>
    </w:p>
    <w:p w:rsidR="00F70848" w:rsidRPr="00A4312A" w:rsidRDefault="00F70848" w:rsidP="002B736D">
      <w:pPr>
        <w:numPr>
          <w:ilvl w:val="0"/>
          <w:numId w:val="22"/>
        </w:numPr>
        <w:shd w:val="clear" w:color="auto" w:fill="FFFFFF" w:themeFill="background1"/>
        <w:ind w:left="0" w:firstLine="0"/>
      </w:pPr>
      <w:r w:rsidRPr="00A4312A">
        <w:t xml:space="preserve">Поиск оптимального децентрализованного управления в задаче консенсуса для </w:t>
      </w:r>
      <w:proofErr w:type="spellStart"/>
      <w:r w:rsidRPr="00A4312A">
        <w:t>мультиагентных</w:t>
      </w:r>
      <w:proofErr w:type="spellEnd"/>
      <w:r w:rsidRPr="00A4312A">
        <w:t xml:space="preserve"> систем.</w:t>
      </w:r>
    </w:p>
    <w:p w:rsidR="002F54AB" w:rsidRPr="00A4312A" w:rsidRDefault="00F70848" w:rsidP="002B736D">
      <w:pPr>
        <w:shd w:val="clear" w:color="auto" w:fill="FFFFFF" w:themeFill="background1"/>
      </w:pPr>
      <w:r w:rsidRPr="00A4312A">
        <w:t xml:space="preserve"> </w:t>
      </w:r>
      <w:r w:rsidR="002F54AB" w:rsidRPr="00A4312A">
        <w:t xml:space="preserve">Доклад </w:t>
      </w:r>
      <w:r w:rsidR="002D1BAC">
        <w:t>проф.</w:t>
      </w:r>
      <w:r w:rsidR="002F54AB" w:rsidRPr="00A4312A">
        <w:t xml:space="preserve">  Фомичева В. В., </w:t>
      </w:r>
      <w:proofErr w:type="spellStart"/>
      <w:r w:rsidR="0029396F">
        <w:t>асп</w:t>
      </w:r>
      <w:proofErr w:type="spellEnd"/>
      <w:r w:rsidR="0029396F">
        <w:t>.</w:t>
      </w:r>
      <w:r w:rsidR="002F54AB" w:rsidRPr="00A4312A">
        <w:t xml:space="preserve"> 1 г/о </w:t>
      </w:r>
      <w:r w:rsidR="00896698" w:rsidRPr="00A4312A">
        <w:t>Самарин</w:t>
      </w:r>
      <w:r w:rsidR="002F54AB" w:rsidRPr="00A4312A">
        <w:t>а</w:t>
      </w:r>
      <w:r w:rsidR="00896698" w:rsidRPr="00A4312A">
        <w:t xml:space="preserve"> А.И. </w:t>
      </w:r>
    </w:p>
    <w:p w:rsidR="002F54AB" w:rsidRPr="00A4312A" w:rsidRDefault="002F54AB" w:rsidP="002B736D">
      <w:pPr>
        <w:numPr>
          <w:ilvl w:val="0"/>
          <w:numId w:val="22"/>
        </w:numPr>
        <w:shd w:val="clear" w:color="auto" w:fill="FFFFFF" w:themeFill="background1"/>
        <w:ind w:left="0" w:firstLine="0"/>
      </w:pPr>
      <w:r w:rsidRPr="00A4312A">
        <w:t xml:space="preserve">Математическое моделирование социальной динамики домашних </w:t>
      </w:r>
      <w:r w:rsidR="00F05206" w:rsidRPr="00F05206">
        <w:t>х</w:t>
      </w:r>
      <w:r w:rsidRPr="00A4312A">
        <w:t>озяйств.</w:t>
      </w:r>
    </w:p>
    <w:p w:rsidR="00896698" w:rsidRPr="00A4312A" w:rsidRDefault="002F54AB" w:rsidP="002B736D">
      <w:pPr>
        <w:shd w:val="clear" w:color="auto" w:fill="FFFFFF" w:themeFill="background1"/>
      </w:pPr>
      <w:r w:rsidRPr="00A4312A">
        <w:t xml:space="preserve">Доклад </w:t>
      </w:r>
      <w:r w:rsidR="002D1BAC">
        <w:t>проф.</w:t>
      </w:r>
      <w:r w:rsidRPr="00A4312A">
        <w:t xml:space="preserve">  </w:t>
      </w:r>
      <w:proofErr w:type="spellStart"/>
      <w:r w:rsidR="00896698" w:rsidRPr="00A4312A">
        <w:t>Шананин</w:t>
      </w:r>
      <w:r w:rsidRPr="00A4312A">
        <w:t>а</w:t>
      </w:r>
      <w:proofErr w:type="spellEnd"/>
      <w:r w:rsidR="00896698" w:rsidRPr="00A4312A">
        <w:t xml:space="preserve"> А</w:t>
      </w:r>
      <w:r w:rsidRPr="00A4312A">
        <w:t>.</w:t>
      </w:r>
      <w:r w:rsidR="00896698" w:rsidRPr="00A4312A">
        <w:t xml:space="preserve"> А</w:t>
      </w:r>
      <w:r w:rsidRPr="00A4312A">
        <w:t>.</w:t>
      </w:r>
      <w:r w:rsidR="00896698" w:rsidRPr="00A4312A">
        <w:t xml:space="preserve">, </w:t>
      </w:r>
      <w:proofErr w:type="spellStart"/>
      <w:r w:rsidR="0029396F">
        <w:t>асп</w:t>
      </w:r>
      <w:proofErr w:type="spellEnd"/>
      <w:r w:rsidR="0029396F">
        <w:t>.</w:t>
      </w:r>
      <w:r w:rsidRPr="00A4312A">
        <w:t xml:space="preserve"> 1</w:t>
      </w:r>
      <w:r w:rsidR="00C918DB">
        <w:t xml:space="preserve"> г/о </w:t>
      </w:r>
      <w:r w:rsidR="00896698" w:rsidRPr="00A4312A">
        <w:t>Трусов</w:t>
      </w:r>
      <w:r w:rsidRPr="00A4312A">
        <w:t>а</w:t>
      </w:r>
      <w:r w:rsidR="00896698" w:rsidRPr="00A4312A">
        <w:t xml:space="preserve"> Н</w:t>
      </w:r>
      <w:r w:rsidRPr="00A4312A">
        <w:t>.</w:t>
      </w:r>
      <w:r w:rsidR="00896698" w:rsidRPr="00A4312A">
        <w:t xml:space="preserve"> В</w:t>
      </w:r>
      <w:r w:rsidRPr="00A4312A">
        <w:t>.</w:t>
      </w:r>
      <w:r w:rsidR="00896698" w:rsidRPr="00A4312A">
        <w:tab/>
      </w:r>
    </w:p>
    <w:p w:rsidR="00767FAF" w:rsidRPr="00A4312A" w:rsidRDefault="00767FAF" w:rsidP="002B736D">
      <w:pPr>
        <w:numPr>
          <w:ilvl w:val="0"/>
          <w:numId w:val="22"/>
        </w:numPr>
        <w:shd w:val="clear" w:color="auto" w:fill="FFFFFF" w:themeFill="background1"/>
        <w:ind w:left="0" w:firstLine="0"/>
      </w:pPr>
      <w:r w:rsidRPr="00A4312A">
        <w:t xml:space="preserve"> Комплекс программ численного решения задачи робастного управления портфелем для математической модели </w:t>
      </w:r>
      <w:r w:rsidR="003C65C3">
        <w:t xml:space="preserve">финансового </w:t>
      </w:r>
      <w:r w:rsidRPr="00A4312A">
        <w:t>рынка с детерминистской динамикой цен.</w:t>
      </w:r>
    </w:p>
    <w:p w:rsidR="00896698" w:rsidRPr="00A4312A" w:rsidRDefault="00767FAF" w:rsidP="002B736D">
      <w:pPr>
        <w:shd w:val="clear" w:color="auto" w:fill="FFFFFF" w:themeFill="background1"/>
      </w:pPr>
      <w:r w:rsidRPr="00A4312A">
        <w:t xml:space="preserve">Доклад  </w:t>
      </w:r>
      <w:r w:rsidR="002D1BAC">
        <w:t>доц.</w:t>
      </w:r>
      <w:r w:rsidRPr="00A4312A">
        <w:t xml:space="preserve"> </w:t>
      </w:r>
      <w:r w:rsidR="00896698" w:rsidRPr="00A4312A">
        <w:t>Смирнов</w:t>
      </w:r>
      <w:r w:rsidRPr="00A4312A">
        <w:t>а</w:t>
      </w:r>
      <w:r w:rsidR="00896698" w:rsidRPr="00A4312A">
        <w:t xml:space="preserve"> С</w:t>
      </w:r>
      <w:r w:rsidRPr="00A4312A">
        <w:t>.</w:t>
      </w:r>
      <w:r w:rsidR="00896698" w:rsidRPr="00A4312A">
        <w:t xml:space="preserve"> Н</w:t>
      </w:r>
      <w:r w:rsidRPr="00A4312A">
        <w:t>.</w:t>
      </w:r>
      <w:r w:rsidR="00401A78">
        <w:t>,</w:t>
      </w:r>
      <w:r w:rsidRPr="00A4312A">
        <w:t xml:space="preserve"> </w:t>
      </w:r>
      <w:proofErr w:type="spellStart"/>
      <w:r w:rsidRPr="00A4312A">
        <w:t>науч</w:t>
      </w:r>
      <w:proofErr w:type="gramStart"/>
      <w:r w:rsidR="00401A78">
        <w:t>.</w:t>
      </w:r>
      <w:r w:rsidRPr="00A4312A">
        <w:t>с</w:t>
      </w:r>
      <w:proofErr w:type="gramEnd"/>
      <w:r w:rsidRPr="00A4312A">
        <w:t>отр</w:t>
      </w:r>
      <w:proofErr w:type="spellEnd"/>
      <w:r w:rsidR="00401A78">
        <w:t>.</w:t>
      </w:r>
      <w:r w:rsidRPr="00A4312A">
        <w:t xml:space="preserve"> </w:t>
      </w:r>
      <w:r w:rsidR="00896698" w:rsidRPr="00A4312A">
        <w:t>Андреев</w:t>
      </w:r>
      <w:r w:rsidRPr="00A4312A">
        <w:t>а</w:t>
      </w:r>
      <w:r w:rsidR="00896698" w:rsidRPr="00A4312A">
        <w:t xml:space="preserve"> Н</w:t>
      </w:r>
      <w:r w:rsidRPr="00A4312A">
        <w:t>.</w:t>
      </w:r>
      <w:r w:rsidR="00896698" w:rsidRPr="00A4312A">
        <w:t xml:space="preserve"> А</w:t>
      </w:r>
      <w:r w:rsidRPr="00A4312A">
        <w:t>. (</w:t>
      </w:r>
      <w:r w:rsidR="00896698" w:rsidRPr="00A4312A">
        <w:t>НИУ ВШЭ</w:t>
      </w:r>
      <w:r w:rsidRPr="00A4312A">
        <w:t>).</w:t>
      </w:r>
    </w:p>
    <w:p w:rsidR="00A4312A" w:rsidRPr="00A4312A" w:rsidRDefault="00A4312A" w:rsidP="002B736D">
      <w:pPr>
        <w:numPr>
          <w:ilvl w:val="0"/>
          <w:numId w:val="22"/>
        </w:numPr>
        <w:shd w:val="clear" w:color="auto" w:fill="FFFFFF" w:themeFill="background1"/>
        <w:ind w:left="0" w:firstLine="0"/>
      </w:pPr>
      <w:r w:rsidRPr="00A4312A">
        <w:t>Построение разрывного кусочно-аффинного синтеза в задаче целевого управления.</w:t>
      </w:r>
    </w:p>
    <w:p w:rsidR="00896698" w:rsidRDefault="00A4312A" w:rsidP="002B736D">
      <w:pPr>
        <w:shd w:val="clear" w:color="auto" w:fill="FFFFFF" w:themeFill="background1"/>
      </w:pPr>
      <w:r w:rsidRPr="00A4312A">
        <w:t xml:space="preserve">Доклад  </w:t>
      </w:r>
      <w:r w:rsidR="002D1BAC">
        <w:t>доц.</w:t>
      </w:r>
      <w:r w:rsidRPr="00A4312A">
        <w:t xml:space="preserve"> </w:t>
      </w:r>
      <w:r w:rsidR="00896698" w:rsidRPr="00A4312A">
        <w:t>Точилин</w:t>
      </w:r>
      <w:r w:rsidRPr="00A4312A">
        <w:t>а</w:t>
      </w:r>
      <w:r w:rsidR="00896698" w:rsidRPr="00A4312A">
        <w:t xml:space="preserve"> П</w:t>
      </w:r>
      <w:r w:rsidRPr="00A4312A">
        <w:t>.</w:t>
      </w:r>
      <w:r w:rsidR="00896698" w:rsidRPr="00A4312A">
        <w:t xml:space="preserve"> А</w:t>
      </w:r>
      <w:r w:rsidRPr="00A4312A">
        <w:t xml:space="preserve">., </w:t>
      </w:r>
      <w:proofErr w:type="spellStart"/>
      <w:r w:rsidR="0029396F">
        <w:t>асп</w:t>
      </w:r>
      <w:proofErr w:type="spellEnd"/>
      <w:r w:rsidR="0029396F">
        <w:t>.</w:t>
      </w:r>
      <w:r w:rsidRPr="00A4312A">
        <w:t xml:space="preserve"> 1</w:t>
      </w:r>
      <w:r w:rsidR="00CB443F">
        <w:t xml:space="preserve"> г/о</w:t>
      </w:r>
      <w:r w:rsidRPr="00A4312A">
        <w:t xml:space="preserve"> Чистякова И.А.</w:t>
      </w:r>
    </w:p>
    <w:p w:rsidR="00BE30DE" w:rsidRDefault="00BE30DE" w:rsidP="002B736D">
      <w:pPr>
        <w:numPr>
          <w:ilvl w:val="0"/>
          <w:numId w:val="22"/>
        </w:numPr>
        <w:shd w:val="clear" w:color="auto" w:fill="FFFFFF" w:themeFill="background1"/>
        <w:ind w:left="0" w:firstLine="0"/>
      </w:pPr>
      <w:r>
        <w:t>Задача управления зарядкой электромобиля в условиях выживаемости с потенциальным извлечением прибыли.</w:t>
      </w:r>
    </w:p>
    <w:p w:rsidR="00BE30DE" w:rsidRDefault="00BE30DE" w:rsidP="002B736D">
      <w:pPr>
        <w:shd w:val="clear" w:color="auto" w:fill="FFFFFF" w:themeFill="background1"/>
      </w:pPr>
      <w:r>
        <w:t>Доклад акад</w:t>
      </w:r>
      <w:r w:rsidR="0038219E">
        <w:t>.</w:t>
      </w:r>
      <w:r>
        <w:t xml:space="preserve"> РАН</w:t>
      </w:r>
      <w:r w:rsidR="00527BF4">
        <w:t>,</w:t>
      </w:r>
      <w:r>
        <w:t xml:space="preserve"> </w:t>
      </w:r>
      <w:r w:rsidR="002D1BAC">
        <w:t>проф.</w:t>
      </w:r>
      <w:r>
        <w:t xml:space="preserve"> </w:t>
      </w:r>
      <w:proofErr w:type="spellStart"/>
      <w:r>
        <w:t>Куржанского</w:t>
      </w:r>
      <w:proofErr w:type="spellEnd"/>
      <w:r>
        <w:t xml:space="preserve"> А.Б., студ</w:t>
      </w:r>
      <w:r w:rsidR="0072268D">
        <w:t>.</w:t>
      </w:r>
      <w:r>
        <w:t xml:space="preserve"> </w:t>
      </w:r>
      <w:r w:rsidR="002E2426">
        <w:t xml:space="preserve">2 курса </w:t>
      </w:r>
      <w:r>
        <w:t xml:space="preserve">магистратуры </w:t>
      </w:r>
      <w:proofErr w:type="spellStart"/>
      <w:r>
        <w:t>Парастаева</w:t>
      </w:r>
      <w:proofErr w:type="spellEnd"/>
      <w:r>
        <w:t xml:space="preserve"> Г.С. </w:t>
      </w:r>
    </w:p>
    <w:p w:rsidR="00896698" w:rsidRPr="009F3186" w:rsidRDefault="00896698" w:rsidP="002B736D">
      <w:pPr>
        <w:shd w:val="clear" w:color="auto" w:fill="FFFFFF" w:themeFill="background1"/>
      </w:pPr>
    </w:p>
    <w:p w:rsidR="00896698" w:rsidRPr="003C4FC0" w:rsidRDefault="00B42723" w:rsidP="002B736D">
      <w:pPr>
        <w:shd w:val="clear" w:color="auto" w:fill="FFFFFF" w:themeFill="background1"/>
        <w:rPr>
          <w:b/>
        </w:rPr>
      </w:pPr>
      <w:r w:rsidRPr="00B42723">
        <w:rPr>
          <w:b/>
          <w:bCs/>
        </w:rPr>
        <w:t xml:space="preserve"> </w:t>
      </w:r>
      <w:r w:rsidR="002D1BAC" w:rsidRPr="003C4FC0">
        <w:rPr>
          <w:b/>
          <w:bCs/>
        </w:rPr>
        <w:t>Секция</w:t>
      </w:r>
      <w:r w:rsidR="00896698" w:rsidRPr="003C4FC0">
        <w:t xml:space="preserve"> 15. </w:t>
      </w:r>
      <w:r w:rsidR="00896698" w:rsidRPr="003C4FC0">
        <w:rPr>
          <w:b/>
        </w:rPr>
        <w:t>Дифференциальные уравнения</w:t>
      </w:r>
    </w:p>
    <w:p w:rsidR="00896698" w:rsidRPr="003C4FC0" w:rsidRDefault="00896698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proofErr w:type="gramStart"/>
      <w:r w:rsidRPr="003C4FC0">
        <w:rPr>
          <w:i/>
        </w:rPr>
        <w:t>(</w:t>
      </w:r>
      <w:proofErr w:type="spellStart"/>
      <w:r w:rsidRPr="003C4FC0">
        <w:rPr>
          <w:i/>
        </w:rPr>
        <w:t>соруководители</w:t>
      </w:r>
      <w:proofErr w:type="spellEnd"/>
      <w:r w:rsidRPr="003C4FC0">
        <w:rPr>
          <w:i/>
        </w:rPr>
        <w:t xml:space="preserve"> – академик РАН</w:t>
      </w:r>
      <w:r w:rsidR="00A1250F" w:rsidRPr="003C4FC0">
        <w:rPr>
          <w:i/>
        </w:rPr>
        <w:t xml:space="preserve">, </w:t>
      </w:r>
      <w:r w:rsidRPr="003C4FC0">
        <w:rPr>
          <w:i/>
        </w:rPr>
        <w:t xml:space="preserve"> профессор </w:t>
      </w:r>
      <w:r w:rsidRPr="003C4FC0">
        <w:rPr>
          <w:b/>
          <w:i/>
        </w:rPr>
        <w:t>Моисеев Евгений Иванович</w:t>
      </w:r>
      <w:r w:rsidRPr="003C4FC0">
        <w:rPr>
          <w:i/>
        </w:rPr>
        <w:t xml:space="preserve">, </w:t>
      </w:r>
      <w:proofErr w:type="gramEnd"/>
    </w:p>
    <w:p w:rsidR="00896698" w:rsidRPr="003C4FC0" w:rsidRDefault="00896698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C4FC0">
        <w:rPr>
          <w:i/>
        </w:rPr>
        <w:t xml:space="preserve">профессор </w:t>
      </w:r>
      <w:r w:rsidRPr="003C4FC0">
        <w:rPr>
          <w:b/>
          <w:i/>
        </w:rPr>
        <w:t>Ломов Игорь Сергеевич</w:t>
      </w:r>
      <w:r w:rsidRPr="003C4FC0">
        <w:t>)</w:t>
      </w:r>
    </w:p>
    <w:p w:rsidR="00896698" w:rsidRPr="003C4FC0" w:rsidRDefault="00896698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C4FC0">
        <w:t xml:space="preserve">  состоится 26 апреля в 16.30 в </w:t>
      </w:r>
      <w:proofErr w:type="spellStart"/>
      <w:r w:rsidR="000675C1" w:rsidRPr="003C4FC0">
        <w:t>онлайн-режим</w:t>
      </w:r>
      <w:r w:rsidRPr="003C4FC0">
        <w:t>е</w:t>
      </w:r>
      <w:proofErr w:type="spellEnd"/>
      <w:r w:rsidRPr="003C4FC0">
        <w:t>.</w:t>
      </w:r>
    </w:p>
    <w:p w:rsidR="00A82267" w:rsidRDefault="00A50B1C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Дистанционное подключение: </w:t>
      </w:r>
      <w:proofErr w:type="spellStart"/>
      <w:r>
        <w:t>Крицков</w:t>
      </w:r>
      <w:proofErr w:type="spellEnd"/>
      <w:r>
        <w:t xml:space="preserve"> Леонид Владимирович    </w:t>
      </w:r>
      <w:hyperlink r:id="rId22" w:history="1">
        <w:r>
          <w:rPr>
            <w:rStyle w:val="af0"/>
          </w:rPr>
          <w:t>kritskov@cs.msu.ru</w:t>
        </w:r>
      </w:hyperlink>
    </w:p>
    <w:p w:rsidR="00A50B1C" w:rsidRPr="009F3186" w:rsidRDefault="00A50B1C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6698" w:rsidRPr="003C4FC0" w:rsidRDefault="00896698" w:rsidP="002B736D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C4FC0">
        <w:rPr>
          <w:rFonts w:ascii="Times New Roman" w:hAnsi="Times New Roman" w:cs="Times New Roman"/>
          <w:sz w:val="24"/>
          <w:szCs w:val="24"/>
        </w:rPr>
        <w:t xml:space="preserve">1. Нули функционалов и совпадения многозначных отображений в </w:t>
      </w:r>
      <w:proofErr w:type="spellStart"/>
      <w:r w:rsidRPr="003C4FC0">
        <w:rPr>
          <w:rFonts w:ascii="Times New Roman" w:hAnsi="Times New Roman" w:cs="Times New Roman"/>
          <w:sz w:val="24"/>
          <w:szCs w:val="24"/>
        </w:rPr>
        <w:t>квазиметрических</w:t>
      </w:r>
      <w:proofErr w:type="spellEnd"/>
      <w:r w:rsidRPr="003C4FC0">
        <w:rPr>
          <w:rFonts w:ascii="Times New Roman" w:hAnsi="Times New Roman" w:cs="Times New Roman"/>
          <w:sz w:val="24"/>
          <w:szCs w:val="24"/>
        </w:rPr>
        <w:t xml:space="preserve"> пространствах.</w:t>
      </w:r>
    </w:p>
    <w:p w:rsidR="00896698" w:rsidRPr="003C4FC0" w:rsidRDefault="00896698" w:rsidP="002B736D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C4FC0">
        <w:rPr>
          <w:rFonts w:ascii="Times New Roman" w:hAnsi="Times New Roman" w:cs="Times New Roman"/>
          <w:sz w:val="24"/>
          <w:szCs w:val="24"/>
        </w:rPr>
        <w:t xml:space="preserve">  Доклад </w:t>
      </w:r>
      <w:r w:rsidR="002D1BAC" w:rsidRPr="003C4FC0">
        <w:rPr>
          <w:rFonts w:ascii="Times New Roman" w:hAnsi="Times New Roman" w:cs="Times New Roman"/>
          <w:sz w:val="24"/>
          <w:szCs w:val="24"/>
        </w:rPr>
        <w:t>проф.</w:t>
      </w:r>
      <w:r w:rsidRPr="003C4FC0">
        <w:rPr>
          <w:rFonts w:ascii="Times New Roman" w:hAnsi="Times New Roman" w:cs="Times New Roman"/>
          <w:sz w:val="24"/>
          <w:szCs w:val="24"/>
        </w:rPr>
        <w:t xml:space="preserve"> Фоменко Т.Н.</w:t>
      </w:r>
    </w:p>
    <w:p w:rsidR="00896698" w:rsidRPr="003C4FC0" w:rsidRDefault="00896698" w:rsidP="002B736D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C4FC0">
        <w:rPr>
          <w:rFonts w:ascii="Times New Roman" w:hAnsi="Times New Roman" w:cs="Times New Roman"/>
          <w:sz w:val="24"/>
          <w:szCs w:val="24"/>
        </w:rPr>
        <w:t>2. О корректности одной смешанной задачи для уравнения теплопроводности.</w:t>
      </w:r>
    </w:p>
    <w:p w:rsidR="00896698" w:rsidRPr="003C4FC0" w:rsidRDefault="00896698" w:rsidP="002B736D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C4FC0">
        <w:rPr>
          <w:rFonts w:ascii="Times New Roman" w:hAnsi="Times New Roman" w:cs="Times New Roman"/>
          <w:sz w:val="24"/>
          <w:szCs w:val="24"/>
        </w:rPr>
        <w:t xml:space="preserve">  Доклад </w:t>
      </w:r>
      <w:r w:rsidR="002D1BAC" w:rsidRPr="003C4FC0">
        <w:rPr>
          <w:rFonts w:ascii="Times New Roman" w:hAnsi="Times New Roman" w:cs="Times New Roman"/>
          <w:sz w:val="24"/>
          <w:szCs w:val="24"/>
        </w:rPr>
        <w:t>проф.</w:t>
      </w:r>
      <w:r w:rsidRPr="003C4FC0">
        <w:rPr>
          <w:rFonts w:ascii="Times New Roman" w:hAnsi="Times New Roman" w:cs="Times New Roman"/>
          <w:sz w:val="24"/>
          <w:szCs w:val="24"/>
        </w:rPr>
        <w:t xml:space="preserve"> Капустина Н.Ю.</w:t>
      </w:r>
      <w:r w:rsidR="00AF3727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="00AF3727">
        <w:rPr>
          <w:rFonts w:ascii="Times New Roman" w:hAnsi="Times New Roman" w:cs="Times New Roman"/>
          <w:sz w:val="24"/>
          <w:szCs w:val="24"/>
        </w:rPr>
        <w:t>Холомеевой</w:t>
      </w:r>
      <w:proofErr w:type="spellEnd"/>
      <w:r w:rsidR="00AF372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96698" w:rsidRPr="003C4FC0" w:rsidRDefault="00896698" w:rsidP="002B736D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C4FC0">
        <w:rPr>
          <w:rFonts w:ascii="Times New Roman" w:hAnsi="Times New Roman" w:cs="Times New Roman"/>
          <w:sz w:val="24"/>
          <w:szCs w:val="24"/>
        </w:rPr>
        <w:t>3. Начально-граничные задачи с интегральными условиями для гиперболического уравнения с сингулярным коэффициентом.</w:t>
      </w:r>
    </w:p>
    <w:p w:rsidR="00896698" w:rsidRPr="003C4FC0" w:rsidRDefault="00896698" w:rsidP="002B736D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C4FC0">
        <w:rPr>
          <w:rFonts w:ascii="Times New Roman" w:hAnsi="Times New Roman" w:cs="Times New Roman"/>
          <w:sz w:val="24"/>
          <w:szCs w:val="24"/>
        </w:rPr>
        <w:t xml:space="preserve">  Доклад ст</w:t>
      </w:r>
      <w:r w:rsidR="0084392D">
        <w:rPr>
          <w:rFonts w:ascii="Times New Roman" w:hAnsi="Times New Roman" w:cs="Times New Roman"/>
          <w:sz w:val="24"/>
          <w:szCs w:val="24"/>
        </w:rPr>
        <w:t>.</w:t>
      </w:r>
      <w:r w:rsidRPr="003C4FC0">
        <w:rPr>
          <w:rFonts w:ascii="Times New Roman" w:hAnsi="Times New Roman" w:cs="Times New Roman"/>
          <w:sz w:val="24"/>
          <w:szCs w:val="24"/>
        </w:rPr>
        <w:t xml:space="preserve"> преподавателя Зайцевой Н</w:t>
      </w:r>
      <w:r w:rsidR="00C72CCD" w:rsidRPr="003C4FC0">
        <w:rPr>
          <w:rFonts w:ascii="Times New Roman" w:hAnsi="Times New Roman" w:cs="Times New Roman"/>
          <w:sz w:val="24"/>
          <w:szCs w:val="24"/>
        </w:rPr>
        <w:t>.</w:t>
      </w:r>
      <w:r w:rsidRPr="003C4FC0">
        <w:rPr>
          <w:rFonts w:ascii="Times New Roman" w:hAnsi="Times New Roman" w:cs="Times New Roman"/>
          <w:sz w:val="24"/>
          <w:szCs w:val="24"/>
        </w:rPr>
        <w:t xml:space="preserve"> В</w:t>
      </w:r>
      <w:r w:rsidR="00C72CCD" w:rsidRPr="003C4FC0">
        <w:rPr>
          <w:rFonts w:ascii="Times New Roman" w:hAnsi="Times New Roman" w:cs="Times New Roman"/>
          <w:sz w:val="24"/>
          <w:szCs w:val="24"/>
        </w:rPr>
        <w:t>.</w:t>
      </w:r>
      <w:r w:rsidRPr="003C4FC0">
        <w:rPr>
          <w:rFonts w:ascii="Times New Roman" w:hAnsi="Times New Roman" w:cs="Times New Roman"/>
          <w:sz w:val="24"/>
          <w:szCs w:val="24"/>
        </w:rPr>
        <w:t>.</w:t>
      </w:r>
    </w:p>
    <w:p w:rsidR="00896698" w:rsidRPr="003C4FC0" w:rsidRDefault="00896698" w:rsidP="002B736D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3C4FC0">
        <w:rPr>
          <w:rFonts w:ascii="Times New Roman" w:hAnsi="Times New Roman" w:cs="Times New Roman"/>
          <w:sz w:val="24"/>
          <w:szCs w:val="24"/>
        </w:rPr>
        <w:t xml:space="preserve">4. Полный численный анализ состояния равновесия одной модели </w:t>
      </w:r>
      <w:proofErr w:type="spellStart"/>
      <w:r w:rsidRPr="003C4FC0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3C4FC0">
        <w:rPr>
          <w:rFonts w:ascii="Times New Roman" w:hAnsi="Times New Roman" w:cs="Times New Roman"/>
          <w:sz w:val="24"/>
          <w:szCs w:val="24"/>
        </w:rPr>
        <w:t xml:space="preserve"> динамики.</w:t>
      </w:r>
    </w:p>
    <w:p w:rsidR="00896698" w:rsidRPr="003C4FC0" w:rsidRDefault="00896698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0000"/>
        </w:rPr>
      </w:pPr>
      <w:r w:rsidRPr="003C4FC0">
        <w:rPr>
          <w:color w:val="000000"/>
        </w:rPr>
        <w:t xml:space="preserve">  Доклад </w:t>
      </w:r>
      <w:r w:rsidR="002D1BAC" w:rsidRPr="003C4FC0">
        <w:rPr>
          <w:color w:val="000000"/>
        </w:rPr>
        <w:t>доц.</w:t>
      </w:r>
      <w:r w:rsidRPr="003C4FC0">
        <w:rPr>
          <w:color w:val="000000"/>
        </w:rPr>
        <w:t xml:space="preserve"> Никитина А.А., </w:t>
      </w:r>
      <w:r w:rsidRPr="003C4FC0">
        <w:rPr>
          <w:color w:val="000000"/>
          <w:shd w:val="clear" w:color="auto" w:fill="FFFFFF" w:themeFill="background1"/>
        </w:rPr>
        <w:t xml:space="preserve">Галкина Е.Г., </w:t>
      </w:r>
      <w:proofErr w:type="spellStart"/>
      <w:r w:rsidR="002D1BAC" w:rsidRPr="003C4FC0">
        <w:t>науч</w:t>
      </w:r>
      <w:proofErr w:type="gramStart"/>
      <w:r w:rsidR="002D1BAC" w:rsidRPr="003C4FC0">
        <w:t>.с</w:t>
      </w:r>
      <w:proofErr w:type="gramEnd"/>
      <w:r w:rsidR="002D1BAC" w:rsidRPr="003C4FC0">
        <w:t>отр</w:t>
      </w:r>
      <w:proofErr w:type="spellEnd"/>
      <w:r w:rsidR="002D1BAC" w:rsidRPr="003C4FC0">
        <w:t>.</w:t>
      </w:r>
      <w:r w:rsidR="003E3147" w:rsidRPr="003C4FC0">
        <w:rPr>
          <w:color w:val="000000"/>
          <w:shd w:val="clear" w:color="auto" w:fill="FFFFFF" w:themeFill="background1"/>
        </w:rPr>
        <w:t xml:space="preserve"> </w:t>
      </w:r>
      <w:proofErr w:type="spellStart"/>
      <w:r w:rsidRPr="003C4FC0">
        <w:rPr>
          <w:color w:val="000000"/>
          <w:shd w:val="clear" w:color="auto" w:fill="FFFFFF" w:themeFill="background1"/>
        </w:rPr>
        <w:t>Дикмана</w:t>
      </w:r>
      <w:proofErr w:type="spellEnd"/>
      <w:r w:rsidRPr="003C4FC0">
        <w:rPr>
          <w:color w:val="000000"/>
          <w:shd w:val="clear" w:color="auto" w:fill="FFFFFF" w:themeFill="background1"/>
        </w:rPr>
        <w:t xml:space="preserve"> У</w:t>
      </w:r>
      <w:r w:rsidR="003E3147" w:rsidRPr="003C4FC0">
        <w:rPr>
          <w:color w:val="000000"/>
          <w:shd w:val="clear" w:color="auto" w:fill="FFFFFF" w:themeFill="background1"/>
        </w:rPr>
        <w:t>. (</w:t>
      </w:r>
      <w:r w:rsidR="003E3147" w:rsidRPr="003C4FC0">
        <w:t>институт IIASA Австрия)</w:t>
      </w:r>
      <w:r w:rsidRPr="003C4FC0">
        <w:rPr>
          <w:color w:val="000000"/>
          <w:shd w:val="clear" w:color="auto" w:fill="FFFFFF" w:themeFill="background1"/>
        </w:rPr>
        <w:t xml:space="preserve">, </w:t>
      </w:r>
      <w:r w:rsidR="008E23FD" w:rsidRPr="003C4FC0">
        <w:rPr>
          <w:color w:val="000000"/>
          <w:shd w:val="clear" w:color="auto" w:fill="FFFFFF" w:themeFill="background1"/>
        </w:rPr>
        <w:t>студ</w:t>
      </w:r>
      <w:r w:rsidR="0072268D" w:rsidRPr="003C4FC0">
        <w:rPr>
          <w:color w:val="000000"/>
          <w:shd w:val="clear" w:color="auto" w:fill="FFFFFF" w:themeFill="background1"/>
        </w:rPr>
        <w:t>.</w:t>
      </w:r>
      <w:r w:rsidR="008E23FD" w:rsidRPr="003C4FC0">
        <w:rPr>
          <w:color w:val="000000"/>
          <w:shd w:val="clear" w:color="auto" w:fill="FFFFFF" w:themeFill="background1"/>
        </w:rPr>
        <w:t xml:space="preserve"> 2 курса магистратуры </w:t>
      </w:r>
      <w:r w:rsidRPr="003C4FC0">
        <w:rPr>
          <w:color w:val="000000"/>
          <w:shd w:val="clear" w:color="auto" w:fill="FFFFFF" w:themeFill="background1"/>
        </w:rPr>
        <w:t>Николаева М.В.</w:t>
      </w:r>
    </w:p>
    <w:p w:rsidR="00896698" w:rsidRPr="003C4FC0" w:rsidRDefault="00896698" w:rsidP="002B736D">
      <w:pPr>
        <w:shd w:val="clear" w:color="auto" w:fill="FFFFFF" w:themeFill="background1"/>
        <w:jc w:val="both"/>
      </w:pPr>
      <w:r w:rsidRPr="003C4FC0">
        <w:t xml:space="preserve">5.  О существовании замкнутых траекторий системы  Лотка – </w:t>
      </w:r>
      <w:proofErr w:type="spellStart"/>
      <w:r w:rsidRPr="003C4FC0">
        <w:t>Вольтерра</w:t>
      </w:r>
      <w:proofErr w:type="spellEnd"/>
      <w:r w:rsidRPr="003C4FC0">
        <w:t xml:space="preserve"> в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+   </m:t>
            </m:r>
          </m:sub>
          <m:sup>
            <m:r>
              <m:rPr>
                <m:sty m:val="p"/>
              </m:rPr>
              <w:rPr>
                <w:rFonts w:ascii="Cambria Math"/>
              </w:rPr>
              <m:t>n</m:t>
            </m:r>
          </m:sup>
        </m:sSubSup>
      </m:oMath>
      <w:r w:rsidRPr="003C4FC0">
        <w:t>.</w:t>
      </w:r>
    </w:p>
    <w:p w:rsidR="00896698" w:rsidRPr="003C4FC0" w:rsidRDefault="00896698" w:rsidP="002B736D">
      <w:pPr>
        <w:shd w:val="clear" w:color="auto" w:fill="FFFFFF" w:themeFill="background1"/>
        <w:jc w:val="both"/>
        <w:rPr>
          <w:color w:val="FF0000"/>
        </w:rPr>
      </w:pPr>
      <w:r w:rsidRPr="003C4FC0">
        <w:t xml:space="preserve">  Доклад </w:t>
      </w:r>
      <w:r w:rsidR="002D1BAC" w:rsidRPr="003C4FC0">
        <w:t>проф.</w:t>
      </w:r>
      <w:r w:rsidRPr="003C4FC0">
        <w:t xml:space="preserve"> </w:t>
      </w:r>
      <w:proofErr w:type="spellStart"/>
      <w:r w:rsidRPr="003C4FC0">
        <w:t>Братуся</w:t>
      </w:r>
      <w:proofErr w:type="spellEnd"/>
      <w:r w:rsidRPr="003C4FC0">
        <w:t xml:space="preserve"> А.С. (РТГУ), </w:t>
      </w:r>
      <w:r w:rsidR="002D1BAC" w:rsidRPr="003C4FC0">
        <w:t>доц.</w:t>
      </w:r>
      <w:r w:rsidRPr="003C4FC0">
        <w:t xml:space="preserve"> Тихомирова В.В., </w:t>
      </w:r>
      <w:r w:rsidR="00A1250F" w:rsidRPr="003C4FC0">
        <w:t xml:space="preserve">студ. 2 курса </w:t>
      </w:r>
      <w:r w:rsidRPr="003C4FC0">
        <w:t>Исаева Р.Р.</w:t>
      </w:r>
    </w:p>
    <w:p w:rsidR="00896698" w:rsidRPr="003C4FC0" w:rsidRDefault="00896698" w:rsidP="002B736D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C4FC0">
        <w:rPr>
          <w:rFonts w:ascii="Times New Roman" w:hAnsi="Times New Roman" w:cs="Times New Roman"/>
          <w:sz w:val="24"/>
          <w:szCs w:val="24"/>
        </w:rPr>
        <w:t xml:space="preserve">6. Точные решения </w:t>
      </w:r>
      <w:proofErr w:type="spellStart"/>
      <w:r w:rsidRPr="003C4FC0">
        <w:rPr>
          <w:rFonts w:ascii="Times New Roman" w:hAnsi="Times New Roman" w:cs="Times New Roman"/>
          <w:sz w:val="24"/>
          <w:szCs w:val="24"/>
        </w:rPr>
        <w:t>соболевского</w:t>
      </w:r>
      <w:proofErr w:type="spellEnd"/>
      <w:r w:rsidRPr="003C4FC0">
        <w:rPr>
          <w:rFonts w:ascii="Times New Roman" w:hAnsi="Times New Roman" w:cs="Times New Roman"/>
          <w:sz w:val="24"/>
          <w:szCs w:val="24"/>
        </w:rPr>
        <w:t xml:space="preserve"> уравнения с </w:t>
      </w:r>
      <w:proofErr w:type="spellStart"/>
      <w:r w:rsidRPr="003C4FC0">
        <w:rPr>
          <w:rFonts w:ascii="Times New Roman" w:hAnsi="Times New Roman" w:cs="Times New Roman"/>
          <w:sz w:val="24"/>
          <w:szCs w:val="24"/>
        </w:rPr>
        <w:t>псевдолапласианом</w:t>
      </w:r>
      <w:proofErr w:type="spellEnd"/>
      <w:r w:rsidRPr="003C4FC0">
        <w:rPr>
          <w:rFonts w:ascii="Times New Roman" w:hAnsi="Times New Roman" w:cs="Times New Roman"/>
          <w:sz w:val="24"/>
          <w:szCs w:val="24"/>
        </w:rPr>
        <w:t>.</w:t>
      </w:r>
    </w:p>
    <w:p w:rsidR="00896698" w:rsidRPr="003C4FC0" w:rsidRDefault="00896698" w:rsidP="002B736D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C4FC0">
        <w:rPr>
          <w:rFonts w:ascii="Times New Roman" w:hAnsi="Times New Roman" w:cs="Times New Roman"/>
          <w:sz w:val="24"/>
          <w:szCs w:val="24"/>
        </w:rPr>
        <w:t xml:space="preserve">  Доклад </w:t>
      </w:r>
      <w:r w:rsidR="007417FC" w:rsidRPr="003C4FC0">
        <w:rPr>
          <w:rFonts w:ascii="Times New Roman" w:hAnsi="Times New Roman" w:cs="Times New Roman"/>
          <w:sz w:val="24"/>
          <w:szCs w:val="24"/>
        </w:rPr>
        <w:t>асс.</w:t>
      </w:r>
      <w:r w:rsidRPr="003C4FC0">
        <w:rPr>
          <w:rFonts w:ascii="Times New Roman" w:hAnsi="Times New Roman" w:cs="Times New Roman"/>
          <w:sz w:val="24"/>
          <w:szCs w:val="24"/>
        </w:rPr>
        <w:t xml:space="preserve"> Аристова А.И.</w:t>
      </w:r>
    </w:p>
    <w:p w:rsidR="00896698" w:rsidRPr="003C4FC0" w:rsidRDefault="00896698" w:rsidP="002B736D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C4FC0">
        <w:rPr>
          <w:rFonts w:ascii="Times New Roman" w:hAnsi="Times New Roman" w:cs="Times New Roman"/>
          <w:sz w:val="24"/>
          <w:szCs w:val="24"/>
        </w:rPr>
        <w:t xml:space="preserve">7. Граничное управление системой струн типа звезда и равновесие по </w:t>
      </w:r>
      <w:proofErr w:type="spellStart"/>
      <w:r w:rsidRPr="003C4FC0">
        <w:rPr>
          <w:rFonts w:ascii="Times New Roman" w:hAnsi="Times New Roman" w:cs="Times New Roman"/>
          <w:sz w:val="24"/>
          <w:szCs w:val="24"/>
        </w:rPr>
        <w:t>Нэшу</w:t>
      </w:r>
      <w:proofErr w:type="spellEnd"/>
      <w:r w:rsidRPr="003C4FC0">
        <w:rPr>
          <w:rFonts w:ascii="Times New Roman" w:hAnsi="Times New Roman" w:cs="Times New Roman"/>
          <w:sz w:val="24"/>
          <w:szCs w:val="24"/>
        </w:rPr>
        <w:t>.</w:t>
      </w:r>
    </w:p>
    <w:p w:rsidR="00896698" w:rsidRPr="003C4FC0" w:rsidRDefault="00896698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C4FC0">
        <w:rPr>
          <w:color w:val="000000"/>
        </w:rPr>
        <w:t xml:space="preserve">  Доклад </w:t>
      </w:r>
      <w:r w:rsidR="002D1BAC" w:rsidRPr="003C4FC0">
        <w:rPr>
          <w:color w:val="000000"/>
        </w:rPr>
        <w:t>доц.</w:t>
      </w:r>
      <w:r w:rsidRPr="003C4FC0">
        <w:rPr>
          <w:color w:val="000000"/>
        </w:rPr>
        <w:t xml:space="preserve"> Смирнова И.Н., </w:t>
      </w:r>
      <w:proofErr w:type="spellStart"/>
      <w:r w:rsidR="0029396F" w:rsidRPr="003C4FC0">
        <w:rPr>
          <w:color w:val="000000"/>
        </w:rPr>
        <w:t>асп</w:t>
      </w:r>
      <w:proofErr w:type="spellEnd"/>
      <w:r w:rsidR="0029396F" w:rsidRPr="003C4FC0">
        <w:rPr>
          <w:color w:val="000000"/>
        </w:rPr>
        <w:t>.</w:t>
      </w:r>
      <w:r w:rsidR="004E560E" w:rsidRPr="003C4FC0">
        <w:rPr>
          <w:color w:val="000000"/>
        </w:rPr>
        <w:t xml:space="preserve"> </w:t>
      </w:r>
      <w:proofErr w:type="spellStart"/>
      <w:r w:rsidRPr="003C4FC0">
        <w:rPr>
          <w:color w:val="000000"/>
          <w:shd w:val="clear" w:color="auto" w:fill="FFFFFF" w:themeFill="background1"/>
        </w:rPr>
        <w:t>Ястребова</w:t>
      </w:r>
      <w:proofErr w:type="spellEnd"/>
      <w:r w:rsidRPr="003C4FC0">
        <w:rPr>
          <w:color w:val="000000"/>
          <w:shd w:val="clear" w:color="auto" w:fill="FFFFFF" w:themeFill="background1"/>
        </w:rPr>
        <w:t xml:space="preserve"> К.С.</w:t>
      </w:r>
    </w:p>
    <w:p w:rsidR="00896698" w:rsidRPr="009F3186" w:rsidRDefault="00896698" w:rsidP="002B73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6698" w:rsidRPr="009F3186" w:rsidRDefault="002D1BAC" w:rsidP="002B736D">
      <w:pPr>
        <w:shd w:val="clear" w:color="auto" w:fill="FFFFFF" w:themeFill="background1"/>
        <w:rPr>
          <w:b/>
        </w:rPr>
      </w:pPr>
      <w:r>
        <w:t>Секция</w:t>
      </w:r>
      <w:r w:rsidR="00896698" w:rsidRPr="009F3186">
        <w:t xml:space="preserve"> 16. </w:t>
      </w:r>
      <w:r w:rsidR="00896698" w:rsidRPr="009F3186">
        <w:rPr>
          <w:b/>
        </w:rPr>
        <w:t>Оптимальное управление и дифференциальные игры</w:t>
      </w:r>
    </w:p>
    <w:p w:rsidR="00896698" w:rsidRPr="009F3186" w:rsidRDefault="00896698" w:rsidP="002B736D">
      <w:pPr>
        <w:shd w:val="clear" w:color="auto" w:fill="FFFFFF" w:themeFill="background1"/>
        <w:rPr>
          <w:i/>
        </w:rPr>
      </w:pPr>
      <w:r w:rsidRPr="009F3186">
        <w:t>(</w:t>
      </w:r>
      <w:r w:rsidRPr="009F3186">
        <w:rPr>
          <w:i/>
        </w:rPr>
        <w:t>руководитель – академик</w:t>
      </w:r>
      <w:r w:rsidRPr="009F3186">
        <w:t xml:space="preserve"> </w:t>
      </w:r>
      <w:r w:rsidRPr="009F3186">
        <w:rPr>
          <w:i/>
        </w:rPr>
        <w:t>РАН</w:t>
      </w:r>
      <w:r w:rsidRPr="009F3186">
        <w:t xml:space="preserve"> </w:t>
      </w:r>
      <w:r w:rsidRPr="009F3186">
        <w:rPr>
          <w:b/>
          <w:i/>
        </w:rPr>
        <w:t>Осипов Юрий Сергеевич</w:t>
      </w:r>
      <w:r w:rsidRPr="009F3186">
        <w:rPr>
          <w:i/>
        </w:rPr>
        <w:t>)</w:t>
      </w:r>
    </w:p>
    <w:p w:rsidR="00896698" w:rsidRPr="009F3186" w:rsidRDefault="00896698" w:rsidP="002B736D">
      <w:pPr>
        <w:shd w:val="clear" w:color="auto" w:fill="FFFFFF" w:themeFill="background1"/>
      </w:pPr>
      <w:r w:rsidRPr="009F3186">
        <w:t xml:space="preserve">состоится 28 апреля в 14.30 в </w:t>
      </w:r>
      <w:proofErr w:type="spellStart"/>
      <w:r w:rsidR="000675C1">
        <w:t>онлайн-режим</w:t>
      </w:r>
      <w:r w:rsidRPr="009F3186">
        <w:t>е</w:t>
      </w:r>
      <w:proofErr w:type="spellEnd"/>
      <w:r w:rsidRPr="009F3186">
        <w:t>.</w:t>
      </w:r>
    </w:p>
    <w:p w:rsidR="00FF3B83" w:rsidRDefault="00590599" w:rsidP="002B736D">
      <w:pPr>
        <w:pStyle w:val="af6"/>
        <w:shd w:val="clear" w:color="auto" w:fill="FFFFFF" w:themeFill="background1"/>
      </w:pPr>
      <w:r>
        <w:t xml:space="preserve">Дистанционное подключение: Смирнов Алексей Игоревич   </w:t>
      </w:r>
      <w:hyperlink r:id="rId23" w:history="1">
        <w:r>
          <w:rPr>
            <w:rStyle w:val="af0"/>
          </w:rPr>
          <w:t>asmirnov@cs.msu.ru</w:t>
        </w:r>
      </w:hyperlink>
    </w:p>
    <w:p w:rsidR="00590599" w:rsidRPr="00FF3B83" w:rsidRDefault="00590599" w:rsidP="002B736D">
      <w:pPr>
        <w:pStyle w:val="af6"/>
        <w:shd w:val="clear" w:color="auto" w:fill="FFFFFF" w:themeFill="background1"/>
      </w:pPr>
    </w:p>
    <w:p w:rsidR="00531A32" w:rsidRPr="00531A32" w:rsidRDefault="00531A32" w:rsidP="002B736D">
      <w:pPr>
        <w:pStyle w:val="ab"/>
        <w:numPr>
          <w:ilvl w:val="0"/>
          <w:numId w:val="16"/>
        </w:numPr>
        <w:shd w:val="clear" w:color="auto" w:fill="FFFFFF" w:themeFill="background1"/>
        <w:ind w:left="0" w:firstLine="0"/>
      </w:pPr>
      <w:r w:rsidRPr="00531A32">
        <w:t>Об одной квазилинейной задаче минимаксного управления.</w:t>
      </w:r>
    </w:p>
    <w:p w:rsidR="00531A32" w:rsidRDefault="00531A32" w:rsidP="002B736D">
      <w:pPr>
        <w:shd w:val="clear" w:color="auto" w:fill="FFFFFF" w:themeFill="background1"/>
      </w:pPr>
      <w:r w:rsidRPr="00531A32">
        <w:t xml:space="preserve">Доклад  </w:t>
      </w:r>
      <w:r w:rsidR="002D1BAC">
        <w:t>проф.</w:t>
      </w:r>
      <w:r w:rsidRPr="00531A32">
        <w:t xml:space="preserve"> Никольского М. С.</w:t>
      </w:r>
    </w:p>
    <w:p w:rsidR="004F26BB" w:rsidRPr="004F26BB" w:rsidRDefault="004F26BB" w:rsidP="002B736D">
      <w:pPr>
        <w:pStyle w:val="ab"/>
        <w:numPr>
          <w:ilvl w:val="0"/>
          <w:numId w:val="16"/>
        </w:numPr>
        <w:shd w:val="clear" w:color="auto" w:fill="FFFFFF" w:themeFill="background1"/>
        <w:ind w:left="0" w:firstLine="0"/>
      </w:pPr>
      <w:r w:rsidRPr="004F26BB">
        <w:t xml:space="preserve">Некоторые задачи внешней и внутренней устойчивости коалиционных структур в  играх с </w:t>
      </w:r>
      <w:proofErr w:type="spellStart"/>
      <w:r w:rsidRPr="004F26BB">
        <w:t>нетрансферабельными</w:t>
      </w:r>
      <w:proofErr w:type="spellEnd"/>
      <w:r w:rsidRPr="004F26BB">
        <w:t xml:space="preserve"> выигрышами.</w:t>
      </w:r>
    </w:p>
    <w:p w:rsidR="004F26BB" w:rsidRPr="00560347" w:rsidRDefault="004F26BB" w:rsidP="002B736D">
      <w:pPr>
        <w:shd w:val="clear" w:color="auto" w:fill="FFFFFF" w:themeFill="background1"/>
        <w:rPr>
          <w:b/>
          <w:i/>
        </w:rPr>
      </w:pPr>
      <w:r w:rsidRPr="004F26BB">
        <w:t xml:space="preserve">Доклад  </w:t>
      </w:r>
      <w:r w:rsidR="002D1BAC">
        <w:t>проф.</w:t>
      </w:r>
      <w:r w:rsidRPr="004F26BB">
        <w:t xml:space="preserve"> Жуковского В.И., </w:t>
      </w:r>
      <w:proofErr w:type="spellStart"/>
      <w:r w:rsidR="001A510E">
        <w:t>в</w:t>
      </w:r>
      <w:r w:rsidR="00C14480">
        <w:t>ед</w:t>
      </w:r>
      <w:proofErr w:type="gramStart"/>
      <w:r w:rsidR="001A510E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 w:rsidR="001A510E">
        <w:t xml:space="preserve"> </w:t>
      </w:r>
      <w:r w:rsidRPr="004F26BB">
        <w:t xml:space="preserve"> Жуковской Л.В. (ЦЭМИ РАН)</w:t>
      </w:r>
      <w:r w:rsidR="001A510E">
        <w:t>,</w:t>
      </w:r>
      <w:r w:rsidR="00341355">
        <w:t xml:space="preserve"> студ.</w:t>
      </w:r>
    </w:p>
    <w:p w:rsidR="00FF3B83" w:rsidRPr="00FF3B83" w:rsidRDefault="004F26BB" w:rsidP="002B736D">
      <w:pPr>
        <w:pStyle w:val="af6"/>
        <w:shd w:val="clear" w:color="auto" w:fill="FFFFFF" w:themeFill="background1"/>
      </w:pPr>
      <w:proofErr w:type="gramStart"/>
      <w:r w:rsidRPr="004F26BB">
        <w:t>Романова</w:t>
      </w:r>
      <w:r w:rsidR="001A510E">
        <w:t xml:space="preserve"> </w:t>
      </w:r>
      <w:r w:rsidR="00341355" w:rsidRPr="004F26BB">
        <w:t xml:space="preserve">В.Э. </w:t>
      </w:r>
      <w:r w:rsidRPr="004F26BB">
        <w:t>(Севастопольск</w:t>
      </w:r>
      <w:r w:rsidR="00341355">
        <w:t>ий</w:t>
      </w:r>
      <w:r w:rsidRPr="004F26BB">
        <w:t xml:space="preserve"> филиал МГУ), </w:t>
      </w:r>
      <w:r w:rsidR="002D1BAC">
        <w:t>доц.</w:t>
      </w:r>
      <w:r w:rsidRPr="004F26BB">
        <w:t xml:space="preserve"> Смирнова</w:t>
      </w:r>
      <w:r w:rsidR="001A510E">
        <w:t xml:space="preserve"> </w:t>
      </w:r>
      <w:r w:rsidR="00341355" w:rsidRPr="004F26BB">
        <w:t xml:space="preserve">Л. В. </w:t>
      </w:r>
      <w:r w:rsidRPr="004F26BB">
        <w:t xml:space="preserve">(ГГТУ (бывший </w:t>
      </w:r>
      <w:proofErr w:type="spellStart"/>
      <w:r w:rsidRPr="004F26BB">
        <w:t>пед</w:t>
      </w:r>
      <w:proofErr w:type="spellEnd"/>
      <w:r w:rsidRPr="004F26BB">
        <w:t>.</w:t>
      </w:r>
      <w:r w:rsidR="00341355">
        <w:t xml:space="preserve"> </w:t>
      </w:r>
      <w:proofErr w:type="spellStart"/>
      <w:r w:rsidRPr="004F26BB">
        <w:t>ин-т</w:t>
      </w:r>
      <w:proofErr w:type="spellEnd"/>
      <w:r w:rsidRPr="004F26BB">
        <w:t xml:space="preserve"> в Орехово-Зуево), </w:t>
      </w:r>
      <w:r w:rsidR="002D1BAC">
        <w:t>доц.</w:t>
      </w:r>
      <w:r w:rsidRPr="004F26BB">
        <w:t xml:space="preserve"> </w:t>
      </w:r>
      <w:proofErr w:type="spellStart"/>
      <w:r w:rsidRPr="004F26BB">
        <w:t>Высокос</w:t>
      </w:r>
      <w:proofErr w:type="spellEnd"/>
      <w:r w:rsidRPr="004F26BB">
        <w:t xml:space="preserve"> </w:t>
      </w:r>
      <w:r w:rsidR="00341355" w:rsidRPr="004F26BB">
        <w:t xml:space="preserve">М.И. </w:t>
      </w:r>
      <w:r w:rsidRPr="004F26BB">
        <w:t>(ГГТУ)</w:t>
      </w:r>
      <w:r w:rsidR="00AC22A6">
        <w:t>.</w:t>
      </w:r>
      <w:proofErr w:type="gramEnd"/>
    </w:p>
    <w:p w:rsidR="00FF3B83" w:rsidRPr="00A96B06" w:rsidRDefault="00A96B06" w:rsidP="002B736D">
      <w:pPr>
        <w:pStyle w:val="af6"/>
        <w:shd w:val="clear" w:color="auto" w:fill="FFFFFF" w:themeFill="background1"/>
      </w:pPr>
      <w:r>
        <w:lastRenderedPageBreak/>
        <w:t>3.</w:t>
      </w:r>
      <w:r w:rsidR="00FF3B83" w:rsidRPr="00A96B06">
        <w:t>Об одной квадрат</w:t>
      </w:r>
      <w:r>
        <w:t>ичной по управлению SEIR модели.</w:t>
      </w:r>
    </w:p>
    <w:p w:rsidR="00A96B06" w:rsidRPr="00A96B06" w:rsidRDefault="00A96B06" w:rsidP="002B736D">
      <w:pPr>
        <w:pStyle w:val="af6"/>
        <w:shd w:val="clear" w:color="auto" w:fill="FFFFFF" w:themeFill="background1"/>
      </w:pPr>
      <w:r w:rsidRPr="00A96B06">
        <w:t xml:space="preserve">Доклад  </w:t>
      </w:r>
      <w:r w:rsidR="002D1BAC">
        <w:t>доц.</w:t>
      </w:r>
      <w:r w:rsidRPr="00A96B06">
        <w:t xml:space="preserve">  </w:t>
      </w:r>
      <w:proofErr w:type="spellStart"/>
      <w:r w:rsidRPr="00A96B06">
        <w:t>Хайлова</w:t>
      </w:r>
      <w:proofErr w:type="spellEnd"/>
      <w:r w:rsidRPr="00A96B06">
        <w:t xml:space="preserve"> Е. Н.</w:t>
      </w:r>
    </w:p>
    <w:p w:rsidR="00FF3B83" w:rsidRDefault="007825D4" w:rsidP="002B736D">
      <w:pPr>
        <w:pStyle w:val="af6"/>
        <w:shd w:val="clear" w:color="auto" w:fill="FFFFFF" w:themeFill="background1"/>
      </w:pPr>
      <w:r>
        <w:t xml:space="preserve">4. </w:t>
      </w:r>
      <w:r w:rsidR="00FF3B83" w:rsidRPr="00FF3B83">
        <w:t>Устойчивый градиентный метод в задаче квадратичной минимизации с неравномерными возмуще</w:t>
      </w:r>
      <w:r>
        <w:t>ниями в критерии и ограничениях.</w:t>
      </w:r>
    </w:p>
    <w:p w:rsidR="00FF3B83" w:rsidRPr="00FF3B83" w:rsidRDefault="007825D4" w:rsidP="002B736D">
      <w:pPr>
        <w:shd w:val="clear" w:color="auto" w:fill="FFFFFF" w:themeFill="background1"/>
      </w:pPr>
      <w:r>
        <w:t xml:space="preserve">Доклад </w:t>
      </w:r>
      <w:r w:rsidRPr="00DF3CF1">
        <w:t xml:space="preserve"> </w:t>
      </w:r>
      <w:proofErr w:type="spellStart"/>
      <w:r w:rsidR="001A510E">
        <w:t>м</w:t>
      </w:r>
      <w:r w:rsidR="00870C79">
        <w:t>л</w:t>
      </w:r>
      <w:proofErr w:type="gramStart"/>
      <w:r w:rsidR="001A510E">
        <w:t>.</w:t>
      </w:r>
      <w:r w:rsidR="002D1BAC">
        <w:t>н</w:t>
      </w:r>
      <w:proofErr w:type="gramEnd"/>
      <w:r w:rsidR="002D1BAC">
        <w:t>ауч.сотр</w:t>
      </w:r>
      <w:proofErr w:type="spellEnd"/>
      <w:r w:rsidR="002D1BAC">
        <w:t>.</w:t>
      </w:r>
      <w:r>
        <w:t xml:space="preserve"> </w:t>
      </w:r>
      <w:r w:rsidRPr="00DF3CF1">
        <w:t xml:space="preserve"> </w:t>
      </w:r>
      <w:proofErr w:type="spellStart"/>
      <w:r w:rsidRPr="00DF3CF1">
        <w:t>Дряженков</w:t>
      </w:r>
      <w:r>
        <w:t>а</w:t>
      </w:r>
      <w:proofErr w:type="spellEnd"/>
      <w:r w:rsidRPr="00DF3CF1">
        <w:t xml:space="preserve"> А</w:t>
      </w:r>
      <w:r>
        <w:t>.</w:t>
      </w:r>
      <w:r w:rsidRPr="00DF3CF1">
        <w:t xml:space="preserve"> А</w:t>
      </w:r>
      <w:r>
        <w:t>.</w:t>
      </w:r>
      <w:r w:rsidRPr="00DF3CF1">
        <w:t>,</w:t>
      </w:r>
      <w:r>
        <w:t xml:space="preserve"> </w:t>
      </w:r>
      <w:r w:rsidR="002D1BAC">
        <w:t>проф.</w:t>
      </w:r>
      <w:r>
        <w:t xml:space="preserve"> </w:t>
      </w:r>
      <w:r w:rsidRPr="00DF3CF1">
        <w:t>Потапов</w:t>
      </w:r>
      <w:r>
        <w:t xml:space="preserve">а </w:t>
      </w:r>
      <w:r w:rsidRPr="00DF3CF1">
        <w:t xml:space="preserve">  М</w:t>
      </w:r>
      <w:r>
        <w:t>.</w:t>
      </w:r>
      <w:r w:rsidRPr="00DF3CF1">
        <w:t xml:space="preserve"> М</w:t>
      </w:r>
      <w:r>
        <w:t>., асс</w:t>
      </w:r>
      <w:r w:rsidR="00870C79">
        <w:t>.</w:t>
      </w:r>
      <w:r w:rsidRPr="007825D4">
        <w:t xml:space="preserve"> </w:t>
      </w:r>
      <w:r w:rsidRPr="00FF3B83">
        <w:t>Артемьев</w:t>
      </w:r>
      <w:r>
        <w:t>ой</w:t>
      </w:r>
      <w:r w:rsidRPr="00FF3B83">
        <w:t xml:space="preserve"> Л.А</w:t>
      </w:r>
      <w:r>
        <w:t>.</w:t>
      </w:r>
    </w:p>
    <w:p w:rsidR="00FF3B83" w:rsidRPr="00FF3B83" w:rsidRDefault="00C27140" w:rsidP="002B736D">
      <w:pPr>
        <w:pStyle w:val="af6"/>
        <w:shd w:val="clear" w:color="auto" w:fill="FFFFFF" w:themeFill="background1"/>
      </w:pPr>
      <w:r>
        <w:t>5.</w:t>
      </w:r>
      <w:r w:rsidR="00FF3B83" w:rsidRPr="00FF3B83">
        <w:t>Численный метод вычисления функции цены в задаче наведения на целевое множест</w:t>
      </w:r>
      <w:r>
        <w:t>во при наличии неопределенности</w:t>
      </w:r>
      <w:r w:rsidR="00FF3B83" w:rsidRPr="00FF3B83">
        <w:t>.</w:t>
      </w:r>
    </w:p>
    <w:p w:rsidR="00FF3B83" w:rsidRPr="00FF3B83" w:rsidRDefault="00C27140" w:rsidP="002B736D">
      <w:pPr>
        <w:shd w:val="clear" w:color="auto" w:fill="FFFFFF" w:themeFill="background1"/>
      </w:pPr>
      <w:r>
        <w:t xml:space="preserve">Доклад </w:t>
      </w:r>
      <w:r w:rsidRPr="00DF3CF1">
        <w:t xml:space="preserve"> </w:t>
      </w:r>
      <w:r w:rsidR="002D1BAC">
        <w:t>доц.</w:t>
      </w:r>
      <w:r w:rsidRPr="00DF3CF1">
        <w:t xml:space="preserve"> </w:t>
      </w:r>
      <w:proofErr w:type="spellStart"/>
      <w:r w:rsidRPr="00DF3CF1">
        <w:t>Камзолкин</w:t>
      </w:r>
      <w:r>
        <w:t>а</w:t>
      </w:r>
      <w:proofErr w:type="spellEnd"/>
      <w:r w:rsidRPr="00DF3CF1">
        <w:t xml:space="preserve"> Д</w:t>
      </w:r>
      <w:r>
        <w:t>.</w:t>
      </w:r>
      <w:r w:rsidRPr="00DF3CF1">
        <w:t>В</w:t>
      </w:r>
      <w:r>
        <w:t>.</w:t>
      </w:r>
    </w:p>
    <w:p w:rsidR="00FF3B83" w:rsidRPr="00FF3B83" w:rsidRDefault="00C27140" w:rsidP="002B736D">
      <w:pPr>
        <w:pStyle w:val="af6"/>
        <w:shd w:val="clear" w:color="auto" w:fill="FFFFFF" w:themeFill="background1"/>
      </w:pPr>
      <w:r>
        <w:t xml:space="preserve">6. </w:t>
      </w:r>
      <w:r w:rsidR="00FF3B83" w:rsidRPr="00FF3B83">
        <w:t xml:space="preserve">Оптимальные </w:t>
      </w:r>
      <w:r>
        <w:t>режимы управления в модели SIR.</w:t>
      </w:r>
    </w:p>
    <w:p w:rsidR="00FF3B83" w:rsidRPr="00FF3B83" w:rsidRDefault="00C27140" w:rsidP="002B736D">
      <w:pPr>
        <w:pStyle w:val="af6"/>
        <w:shd w:val="clear" w:color="auto" w:fill="FFFFFF" w:themeFill="background1"/>
      </w:pPr>
      <w:r>
        <w:t xml:space="preserve">Доклад </w:t>
      </w:r>
      <w:proofErr w:type="spellStart"/>
      <w:r w:rsidR="002D1BAC">
        <w:t>науч</w:t>
      </w:r>
      <w:proofErr w:type="gramStart"/>
      <w:r w:rsidR="002D1BAC">
        <w:t>.с</w:t>
      </w:r>
      <w:proofErr w:type="gramEnd"/>
      <w:r w:rsidR="002D1BAC">
        <w:t>отр</w:t>
      </w:r>
      <w:proofErr w:type="spellEnd"/>
      <w:r w:rsidR="002D1BAC">
        <w:t>.</w:t>
      </w:r>
      <w:r>
        <w:t xml:space="preserve"> </w:t>
      </w:r>
      <w:proofErr w:type="gramStart"/>
      <w:r w:rsidR="00FF3B83" w:rsidRPr="00FF3B83">
        <w:t>Ровенск</w:t>
      </w:r>
      <w:r>
        <w:t>ой</w:t>
      </w:r>
      <w:proofErr w:type="gramEnd"/>
      <w:r w:rsidR="00870C79">
        <w:t xml:space="preserve"> </w:t>
      </w:r>
      <w:r w:rsidR="00FF3B83" w:rsidRPr="00FF3B83">
        <w:t xml:space="preserve">Е.А., </w:t>
      </w:r>
      <w:r w:rsidRPr="00FF3B83">
        <w:t>ст.</w:t>
      </w:r>
      <w:r w:rsidR="006E468D">
        <w:t xml:space="preserve"> </w:t>
      </w:r>
      <w:r w:rsidRPr="00FF3B83">
        <w:t>преподавател</w:t>
      </w:r>
      <w:r>
        <w:t>я</w:t>
      </w:r>
      <w:r w:rsidRPr="00FF3B83">
        <w:t xml:space="preserve"> </w:t>
      </w:r>
      <w:r w:rsidR="00FF3B83" w:rsidRPr="00FF3B83">
        <w:t>Орлов</w:t>
      </w:r>
      <w:r>
        <w:t>а</w:t>
      </w:r>
      <w:r w:rsidR="00FF3B83" w:rsidRPr="00FF3B83">
        <w:t xml:space="preserve"> С.М</w:t>
      </w:r>
      <w:r>
        <w:t>.</w:t>
      </w:r>
    </w:p>
    <w:p w:rsidR="00FF3B83" w:rsidRPr="00FF3B83" w:rsidRDefault="00C27140" w:rsidP="002B736D">
      <w:pPr>
        <w:pStyle w:val="af6"/>
        <w:shd w:val="clear" w:color="auto" w:fill="FFFFFF" w:themeFill="background1"/>
      </w:pPr>
      <w:r>
        <w:t>7.</w:t>
      </w:r>
      <w:r w:rsidR="00FF3B83" w:rsidRPr="00FF3B83">
        <w:t xml:space="preserve">О </w:t>
      </w:r>
      <w:proofErr w:type="spellStart"/>
      <w:r w:rsidR="00FF3B83" w:rsidRPr="00FF3B83">
        <w:t>непустоте</w:t>
      </w:r>
      <w:proofErr w:type="spellEnd"/>
      <w:r w:rsidR="00FF3B83" w:rsidRPr="00FF3B83">
        <w:t xml:space="preserve"> геометрической разност</w:t>
      </w:r>
      <w:r>
        <w:t>и множеств</w:t>
      </w:r>
      <w:r w:rsidR="00FF3B83" w:rsidRPr="00FF3B83">
        <w:t xml:space="preserve">. </w:t>
      </w:r>
    </w:p>
    <w:p w:rsidR="00FF3B83" w:rsidRPr="00FF3B83" w:rsidRDefault="00C27140" w:rsidP="002B736D">
      <w:pPr>
        <w:pStyle w:val="af6"/>
        <w:shd w:val="clear" w:color="auto" w:fill="FFFFFF" w:themeFill="background1"/>
      </w:pPr>
      <w:r>
        <w:t xml:space="preserve">Доклад </w:t>
      </w:r>
      <w:r w:rsidRPr="00FF3B83">
        <w:t>ст</w:t>
      </w:r>
      <w:proofErr w:type="gramStart"/>
      <w:r w:rsidRPr="00FF3B83">
        <w:t>.п</w:t>
      </w:r>
      <w:proofErr w:type="gramEnd"/>
      <w:r w:rsidRPr="00FF3B83">
        <w:t>реподавател</w:t>
      </w:r>
      <w:r w:rsidR="006E468D">
        <w:t>я</w:t>
      </w:r>
      <w:r w:rsidRPr="00FF3B83">
        <w:t xml:space="preserve"> </w:t>
      </w:r>
      <w:proofErr w:type="spellStart"/>
      <w:r w:rsidR="00FF3B83" w:rsidRPr="00FF3B83">
        <w:t>Кулевск</w:t>
      </w:r>
      <w:r>
        <w:t>ого</w:t>
      </w:r>
      <w:proofErr w:type="spellEnd"/>
      <w:r w:rsidR="00FF3B83" w:rsidRPr="00FF3B83">
        <w:t xml:space="preserve"> А.В. </w:t>
      </w:r>
    </w:p>
    <w:p w:rsidR="00FF3B83" w:rsidRPr="00FF3B83" w:rsidRDefault="006D385B" w:rsidP="002B736D">
      <w:pPr>
        <w:pStyle w:val="af6"/>
        <w:shd w:val="clear" w:color="auto" w:fill="FFFFFF" w:themeFill="background1"/>
      </w:pPr>
      <w:r>
        <w:t>8.</w:t>
      </w:r>
      <w:r w:rsidR="00FF3B83" w:rsidRPr="00FF3B83">
        <w:t>Восстановление множества до</w:t>
      </w:r>
      <w:r>
        <w:t>стижимости с заданной точностью.</w:t>
      </w:r>
    </w:p>
    <w:p w:rsidR="00FF3B83" w:rsidRPr="00FF3B83" w:rsidRDefault="006D385B" w:rsidP="002B736D">
      <w:pPr>
        <w:pStyle w:val="af6"/>
        <w:shd w:val="clear" w:color="auto" w:fill="FFFFFF" w:themeFill="background1"/>
      </w:pPr>
      <w:r>
        <w:t xml:space="preserve">Доклад </w:t>
      </w:r>
      <w:r w:rsidR="002D1BAC">
        <w:t>доц.</w:t>
      </w:r>
      <w:r w:rsidRPr="00FF3B83">
        <w:t xml:space="preserve"> </w:t>
      </w:r>
      <w:r w:rsidR="00FF3B83" w:rsidRPr="00FF3B83">
        <w:t>Самсонов</w:t>
      </w:r>
      <w:r>
        <w:t>а</w:t>
      </w:r>
      <w:r w:rsidR="00FF3B83" w:rsidRPr="00FF3B83">
        <w:t xml:space="preserve"> С.П. </w:t>
      </w:r>
    </w:p>
    <w:p w:rsidR="00FF3B83" w:rsidRPr="00FF3B83" w:rsidRDefault="006D385B" w:rsidP="002B736D">
      <w:pPr>
        <w:pStyle w:val="af6"/>
        <w:shd w:val="clear" w:color="auto" w:fill="FFFFFF" w:themeFill="background1"/>
      </w:pPr>
      <w:r>
        <w:t>9.</w:t>
      </w:r>
      <w:r w:rsidR="00FF3B83" w:rsidRPr="00FF3B83">
        <w:t xml:space="preserve"> Позиционное управление движением космического аппарата с гибридной</w:t>
      </w:r>
      <w:r>
        <w:t xml:space="preserve"> двигательной системой.</w:t>
      </w:r>
    </w:p>
    <w:p w:rsidR="00FF3B83" w:rsidRPr="00FF3B83" w:rsidRDefault="006D385B" w:rsidP="002B736D">
      <w:pPr>
        <w:pStyle w:val="af6"/>
        <w:shd w:val="clear" w:color="auto" w:fill="FFFFFF" w:themeFill="background1"/>
      </w:pPr>
      <w:r>
        <w:t xml:space="preserve">Доклад </w:t>
      </w:r>
      <w:proofErr w:type="spellStart"/>
      <w:r w:rsidR="002D1BAC">
        <w:t>ст</w:t>
      </w:r>
      <w:proofErr w:type="gramStart"/>
      <w:r w:rsidR="002D1BAC">
        <w:t>.н</w:t>
      </w:r>
      <w:proofErr w:type="gramEnd"/>
      <w:r w:rsidR="002D1BAC">
        <w:t>ауч.сотр</w:t>
      </w:r>
      <w:proofErr w:type="spellEnd"/>
      <w:r w:rsidR="002D1BAC">
        <w:t>.</w:t>
      </w:r>
      <w:r>
        <w:t xml:space="preserve"> лаборатории обратных задач </w:t>
      </w:r>
      <w:proofErr w:type="spellStart"/>
      <w:r w:rsidR="00FF3B83" w:rsidRPr="00FF3B83">
        <w:t>Горьков</w:t>
      </w:r>
      <w:r>
        <w:t>а</w:t>
      </w:r>
      <w:proofErr w:type="spellEnd"/>
      <w:r w:rsidR="00FF3B83" w:rsidRPr="00FF3B83">
        <w:t xml:space="preserve"> В</w:t>
      </w:r>
      <w:r>
        <w:t>.</w:t>
      </w:r>
      <w:r w:rsidR="00FF3B83" w:rsidRPr="00FF3B83">
        <w:t xml:space="preserve"> П</w:t>
      </w:r>
      <w:r>
        <w:t>.</w:t>
      </w:r>
      <w:r w:rsidR="00FF3B83" w:rsidRPr="00FF3B83">
        <w:t xml:space="preserve">, </w:t>
      </w:r>
      <w:proofErr w:type="spellStart"/>
      <w:r w:rsidR="002D1BAC">
        <w:t>науч.сотр</w:t>
      </w:r>
      <w:proofErr w:type="spellEnd"/>
      <w:r w:rsidR="002D1BAC">
        <w:t>.</w:t>
      </w:r>
      <w:r w:rsidRPr="006D385B">
        <w:t xml:space="preserve"> </w:t>
      </w:r>
      <w:r>
        <w:t>лаборатории обратных задач</w:t>
      </w:r>
      <w:r w:rsidRPr="00FF3B83">
        <w:t xml:space="preserve"> Лукьянов</w:t>
      </w:r>
      <w:r>
        <w:t xml:space="preserve">ой </w:t>
      </w:r>
      <w:r w:rsidRPr="00FF3B83">
        <w:t xml:space="preserve"> Л</w:t>
      </w:r>
      <w:r>
        <w:t>.</w:t>
      </w:r>
      <w:r w:rsidRPr="00FF3B83">
        <w:t xml:space="preserve"> Н</w:t>
      </w:r>
      <w:r>
        <w:t>.</w:t>
      </w:r>
      <w:r w:rsidRPr="00FF3B83">
        <w:t xml:space="preserve"> </w:t>
      </w:r>
      <w:r>
        <w:t xml:space="preserve">, </w:t>
      </w:r>
      <w:proofErr w:type="spellStart"/>
      <w:r w:rsidR="0029396F">
        <w:t>асп</w:t>
      </w:r>
      <w:proofErr w:type="spellEnd"/>
      <w:r w:rsidR="0029396F">
        <w:t>.</w:t>
      </w:r>
      <w:r>
        <w:t xml:space="preserve"> </w:t>
      </w:r>
      <w:proofErr w:type="spellStart"/>
      <w:r>
        <w:t>Шаткова</w:t>
      </w:r>
      <w:proofErr w:type="spellEnd"/>
      <w:r>
        <w:t xml:space="preserve"> С.А.</w:t>
      </w:r>
    </w:p>
    <w:p w:rsidR="00FF3B83" w:rsidRPr="00FF4C51" w:rsidRDefault="00FF4C51" w:rsidP="002B736D">
      <w:pPr>
        <w:pStyle w:val="af6"/>
        <w:shd w:val="clear" w:color="auto" w:fill="FFFFFF" w:themeFill="background1"/>
      </w:pPr>
      <w:r w:rsidRPr="00FF4C51">
        <w:t>10.</w:t>
      </w:r>
      <w:r w:rsidR="00FF3B83" w:rsidRPr="00FF4C51">
        <w:t>Задача управления для математической модели б</w:t>
      </w:r>
      <w:r w:rsidRPr="00FF4C51">
        <w:t>аланса инсулин-глюкоза в крови.</w:t>
      </w:r>
    </w:p>
    <w:p w:rsidR="00EB3C5E" w:rsidRPr="00FF4C51" w:rsidRDefault="00FF4C51" w:rsidP="002B736D">
      <w:pPr>
        <w:pStyle w:val="af6"/>
        <w:shd w:val="clear" w:color="auto" w:fill="FFFFFF" w:themeFill="background1"/>
      </w:pPr>
      <w:r w:rsidRPr="00FF4C51">
        <w:t xml:space="preserve">Доклад  </w:t>
      </w:r>
      <w:r w:rsidR="002D1BAC">
        <w:t>проф.</w:t>
      </w:r>
      <w:r w:rsidRPr="00FF4C51">
        <w:t xml:space="preserve"> </w:t>
      </w:r>
      <w:proofErr w:type="spellStart"/>
      <w:r w:rsidRPr="00FF4C51">
        <w:t>Григоренко</w:t>
      </w:r>
      <w:proofErr w:type="spellEnd"/>
      <w:r w:rsidRPr="00FF4C51">
        <w:t xml:space="preserve"> Н. Л.</w:t>
      </w:r>
    </w:p>
    <w:p w:rsidR="00172FA6" w:rsidRPr="000947C7" w:rsidRDefault="00172FA6" w:rsidP="002B736D">
      <w:pPr>
        <w:pStyle w:val="ab"/>
        <w:shd w:val="clear" w:color="auto" w:fill="FFFFFF" w:themeFill="background1"/>
        <w:ind w:left="0"/>
      </w:pPr>
    </w:p>
    <w:sectPr w:rsidR="00172FA6" w:rsidRPr="000947C7" w:rsidSect="006250B1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DD" w:rsidRDefault="002F34DD" w:rsidP="000D4FFE">
      <w:r>
        <w:separator/>
      </w:r>
    </w:p>
  </w:endnote>
  <w:endnote w:type="continuationSeparator" w:id="0">
    <w:p w:rsidR="002F34DD" w:rsidRDefault="002F34DD" w:rsidP="000D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DD" w:rsidRDefault="002F34DD" w:rsidP="000D4FFE">
      <w:r>
        <w:separator/>
      </w:r>
    </w:p>
  </w:footnote>
  <w:footnote w:type="continuationSeparator" w:id="0">
    <w:p w:rsidR="002F34DD" w:rsidRDefault="002F34DD" w:rsidP="000D4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7941CA"/>
    <w:multiLevelType w:val="hybridMultilevel"/>
    <w:tmpl w:val="E778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00F88"/>
    <w:multiLevelType w:val="hybridMultilevel"/>
    <w:tmpl w:val="734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F52BB"/>
    <w:multiLevelType w:val="hybridMultilevel"/>
    <w:tmpl w:val="4E24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F7D9B"/>
    <w:multiLevelType w:val="hybridMultilevel"/>
    <w:tmpl w:val="011A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C687D"/>
    <w:multiLevelType w:val="hybridMultilevel"/>
    <w:tmpl w:val="52145C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6D04E4"/>
    <w:multiLevelType w:val="hybridMultilevel"/>
    <w:tmpl w:val="2798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784024"/>
    <w:multiLevelType w:val="hybridMultilevel"/>
    <w:tmpl w:val="C0AC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60BAD"/>
    <w:multiLevelType w:val="hybridMultilevel"/>
    <w:tmpl w:val="282A3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16777B"/>
    <w:multiLevelType w:val="hybridMultilevel"/>
    <w:tmpl w:val="599C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77A6F"/>
    <w:multiLevelType w:val="hybridMultilevel"/>
    <w:tmpl w:val="1336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10024"/>
    <w:multiLevelType w:val="hybridMultilevel"/>
    <w:tmpl w:val="35A42F9E"/>
    <w:lvl w:ilvl="0" w:tplc="5CFCBF16">
      <w:start w:val="2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F447AFB"/>
    <w:multiLevelType w:val="hybridMultilevel"/>
    <w:tmpl w:val="8FA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50E79"/>
    <w:multiLevelType w:val="hybridMultilevel"/>
    <w:tmpl w:val="448E61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2147A"/>
    <w:multiLevelType w:val="hybridMultilevel"/>
    <w:tmpl w:val="734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30F44"/>
    <w:multiLevelType w:val="hybridMultilevel"/>
    <w:tmpl w:val="734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B4E30"/>
    <w:multiLevelType w:val="hybridMultilevel"/>
    <w:tmpl w:val="A6C44E58"/>
    <w:lvl w:ilvl="0" w:tplc="8E109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876EFD"/>
    <w:multiLevelType w:val="hybridMultilevel"/>
    <w:tmpl w:val="509A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1148F"/>
    <w:multiLevelType w:val="hybridMultilevel"/>
    <w:tmpl w:val="524A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346F4"/>
    <w:multiLevelType w:val="hybridMultilevel"/>
    <w:tmpl w:val="1284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04285"/>
    <w:multiLevelType w:val="hybridMultilevel"/>
    <w:tmpl w:val="84D6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A7049"/>
    <w:multiLevelType w:val="hybridMultilevel"/>
    <w:tmpl w:val="A8AA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D4463"/>
    <w:multiLevelType w:val="hybridMultilevel"/>
    <w:tmpl w:val="CD6C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D6F5B"/>
    <w:multiLevelType w:val="hybridMultilevel"/>
    <w:tmpl w:val="734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00412"/>
    <w:multiLevelType w:val="hybridMultilevel"/>
    <w:tmpl w:val="9CC0E90A"/>
    <w:lvl w:ilvl="0" w:tplc="5B427E0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80009"/>
    <w:multiLevelType w:val="hybridMultilevel"/>
    <w:tmpl w:val="94A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3394A"/>
    <w:multiLevelType w:val="hybridMultilevel"/>
    <w:tmpl w:val="5214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8"/>
  </w:num>
  <w:num w:numId="5">
    <w:abstractNumId w:val="26"/>
  </w:num>
  <w:num w:numId="6">
    <w:abstractNumId w:val="5"/>
  </w:num>
  <w:num w:numId="7">
    <w:abstractNumId w:val="19"/>
  </w:num>
  <w:num w:numId="8">
    <w:abstractNumId w:val="7"/>
  </w:num>
  <w:num w:numId="9">
    <w:abstractNumId w:val="21"/>
  </w:num>
  <w:num w:numId="10">
    <w:abstractNumId w:val="28"/>
  </w:num>
  <w:num w:numId="11">
    <w:abstractNumId w:val="10"/>
  </w:num>
  <w:num w:numId="12">
    <w:abstractNumId w:val="15"/>
  </w:num>
  <w:num w:numId="13">
    <w:abstractNumId w:val="13"/>
  </w:num>
  <w:num w:numId="14">
    <w:abstractNumId w:val="4"/>
  </w:num>
  <w:num w:numId="15">
    <w:abstractNumId w:val="20"/>
  </w:num>
  <w:num w:numId="16">
    <w:abstractNumId w:val="8"/>
  </w:num>
  <w:num w:numId="17">
    <w:abstractNumId w:val="24"/>
  </w:num>
  <w:num w:numId="18">
    <w:abstractNumId w:val="27"/>
  </w:num>
  <w:num w:numId="19">
    <w:abstractNumId w:val="16"/>
  </w:num>
  <w:num w:numId="20">
    <w:abstractNumId w:val="9"/>
  </w:num>
  <w:num w:numId="21">
    <w:abstractNumId w:val="29"/>
  </w:num>
  <w:num w:numId="22">
    <w:abstractNumId w:val="25"/>
  </w:num>
  <w:num w:numId="23">
    <w:abstractNumId w:val="14"/>
  </w:num>
  <w:num w:numId="24">
    <w:abstractNumId w:val="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</w:num>
  <w:num w:numId="2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208E"/>
    <w:rsid w:val="0000178E"/>
    <w:rsid w:val="00001CFA"/>
    <w:rsid w:val="000024A1"/>
    <w:rsid w:val="00002AC8"/>
    <w:rsid w:val="00002ED6"/>
    <w:rsid w:val="000031EB"/>
    <w:rsid w:val="000036C6"/>
    <w:rsid w:val="0000403A"/>
    <w:rsid w:val="000041FC"/>
    <w:rsid w:val="00004D44"/>
    <w:rsid w:val="00006C9B"/>
    <w:rsid w:val="0000749B"/>
    <w:rsid w:val="000075C2"/>
    <w:rsid w:val="00007AE4"/>
    <w:rsid w:val="000110A8"/>
    <w:rsid w:val="0001194B"/>
    <w:rsid w:val="00013B0C"/>
    <w:rsid w:val="00020552"/>
    <w:rsid w:val="000213DE"/>
    <w:rsid w:val="000215CD"/>
    <w:rsid w:val="00021773"/>
    <w:rsid w:val="0002187F"/>
    <w:rsid w:val="00023121"/>
    <w:rsid w:val="000231EE"/>
    <w:rsid w:val="000235C3"/>
    <w:rsid w:val="00025E98"/>
    <w:rsid w:val="00027D67"/>
    <w:rsid w:val="000300E7"/>
    <w:rsid w:val="0003195C"/>
    <w:rsid w:val="00032BF7"/>
    <w:rsid w:val="0003640C"/>
    <w:rsid w:val="0003685E"/>
    <w:rsid w:val="0003770B"/>
    <w:rsid w:val="00040464"/>
    <w:rsid w:val="000423CA"/>
    <w:rsid w:val="00044236"/>
    <w:rsid w:val="0004585A"/>
    <w:rsid w:val="00045925"/>
    <w:rsid w:val="00053A01"/>
    <w:rsid w:val="00053C47"/>
    <w:rsid w:val="00054441"/>
    <w:rsid w:val="00054B82"/>
    <w:rsid w:val="00054BC7"/>
    <w:rsid w:val="00055459"/>
    <w:rsid w:val="00060A17"/>
    <w:rsid w:val="00060A95"/>
    <w:rsid w:val="00062344"/>
    <w:rsid w:val="00062F9E"/>
    <w:rsid w:val="000637EB"/>
    <w:rsid w:val="00063A97"/>
    <w:rsid w:val="00063BBB"/>
    <w:rsid w:val="0006542E"/>
    <w:rsid w:val="000658A4"/>
    <w:rsid w:val="000673A2"/>
    <w:rsid w:val="000675C1"/>
    <w:rsid w:val="000700B1"/>
    <w:rsid w:val="00071D7A"/>
    <w:rsid w:val="00071D8A"/>
    <w:rsid w:val="000726C1"/>
    <w:rsid w:val="0007457F"/>
    <w:rsid w:val="000772A8"/>
    <w:rsid w:val="00077EC1"/>
    <w:rsid w:val="0008050C"/>
    <w:rsid w:val="00080AC7"/>
    <w:rsid w:val="00080FD1"/>
    <w:rsid w:val="0008481A"/>
    <w:rsid w:val="000905F6"/>
    <w:rsid w:val="00092147"/>
    <w:rsid w:val="00092696"/>
    <w:rsid w:val="00094282"/>
    <w:rsid w:val="000944D9"/>
    <w:rsid w:val="000947C7"/>
    <w:rsid w:val="00097901"/>
    <w:rsid w:val="00097DE1"/>
    <w:rsid w:val="00097EE0"/>
    <w:rsid w:val="000A01C9"/>
    <w:rsid w:val="000A1328"/>
    <w:rsid w:val="000A15E6"/>
    <w:rsid w:val="000A5EE5"/>
    <w:rsid w:val="000B03CE"/>
    <w:rsid w:val="000B0CD5"/>
    <w:rsid w:val="000B298D"/>
    <w:rsid w:val="000B3C5A"/>
    <w:rsid w:val="000B5283"/>
    <w:rsid w:val="000B7ADB"/>
    <w:rsid w:val="000C0250"/>
    <w:rsid w:val="000C0737"/>
    <w:rsid w:val="000C1BE3"/>
    <w:rsid w:val="000C393F"/>
    <w:rsid w:val="000C56CD"/>
    <w:rsid w:val="000C69E6"/>
    <w:rsid w:val="000C742D"/>
    <w:rsid w:val="000D447B"/>
    <w:rsid w:val="000D4AF4"/>
    <w:rsid w:val="000D4FFE"/>
    <w:rsid w:val="000D5C0A"/>
    <w:rsid w:val="000D614B"/>
    <w:rsid w:val="000E028A"/>
    <w:rsid w:val="000E0523"/>
    <w:rsid w:val="000E072A"/>
    <w:rsid w:val="000E5AA2"/>
    <w:rsid w:val="000E660B"/>
    <w:rsid w:val="000E776A"/>
    <w:rsid w:val="000F151B"/>
    <w:rsid w:val="000F1845"/>
    <w:rsid w:val="000F1EB6"/>
    <w:rsid w:val="000F50C4"/>
    <w:rsid w:val="000F68A6"/>
    <w:rsid w:val="000F71D5"/>
    <w:rsid w:val="001010D2"/>
    <w:rsid w:val="00101274"/>
    <w:rsid w:val="001015A8"/>
    <w:rsid w:val="00102AE3"/>
    <w:rsid w:val="00103093"/>
    <w:rsid w:val="001032B7"/>
    <w:rsid w:val="001059D2"/>
    <w:rsid w:val="00105F1D"/>
    <w:rsid w:val="00106B1E"/>
    <w:rsid w:val="001076BB"/>
    <w:rsid w:val="00111136"/>
    <w:rsid w:val="00111AE9"/>
    <w:rsid w:val="001143AF"/>
    <w:rsid w:val="001147A4"/>
    <w:rsid w:val="001148E0"/>
    <w:rsid w:val="00115C21"/>
    <w:rsid w:val="001163AB"/>
    <w:rsid w:val="001202CF"/>
    <w:rsid w:val="00120D13"/>
    <w:rsid w:val="0012132F"/>
    <w:rsid w:val="001308AE"/>
    <w:rsid w:val="00131839"/>
    <w:rsid w:val="00131B78"/>
    <w:rsid w:val="001323C1"/>
    <w:rsid w:val="001358A5"/>
    <w:rsid w:val="0013663E"/>
    <w:rsid w:val="0013727F"/>
    <w:rsid w:val="001378D7"/>
    <w:rsid w:val="001379DA"/>
    <w:rsid w:val="00140AE8"/>
    <w:rsid w:val="0014145D"/>
    <w:rsid w:val="00144265"/>
    <w:rsid w:val="00146239"/>
    <w:rsid w:val="00147558"/>
    <w:rsid w:val="00150AEE"/>
    <w:rsid w:val="00150C6A"/>
    <w:rsid w:val="00151755"/>
    <w:rsid w:val="00151D90"/>
    <w:rsid w:val="001523FE"/>
    <w:rsid w:val="00153320"/>
    <w:rsid w:val="001537FC"/>
    <w:rsid w:val="001541A5"/>
    <w:rsid w:val="001541FC"/>
    <w:rsid w:val="0015679A"/>
    <w:rsid w:val="00156885"/>
    <w:rsid w:val="00160B41"/>
    <w:rsid w:val="00160EBD"/>
    <w:rsid w:val="001610CF"/>
    <w:rsid w:val="0016199F"/>
    <w:rsid w:val="001619A0"/>
    <w:rsid w:val="0016390C"/>
    <w:rsid w:val="001641BA"/>
    <w:rsid w:val="001648A9"/>
    <w:rsid w:val="0016624C"/>
    <w:rsid w:val="00166A50"/>
    <w:rsid w:val="0016724C"/>
    <w:rsid w:val="0017135E"/>
    <w:rsid w:val="00171B42"/>
    <w:rsid w:val="0017220D"/>
    <w:rsid w:val="00172362"/>
    <w:rsid w:val="001727C1"/>
    <w:rsid w:val="00172FA6"/>
    <w:rsid w:val="00173F82"/>
    <w:rsid w:val="00176EDB"/>
    <w:rsid w:val="00180F33"/>
    <w:rsid w:val="001818C2"/>
    <w:rsid w:val="00181BA4"/>
    <w:rsid w:val="00182453"/>
    <w:rsid w:val="001829BF"/>
    <w:rsid w:val="0018323D"/>
    <w:rsid w:val="001839B9"/>
    <w:rsid w:val="00183A5C"/>
    <w:rsid w:val="00186171"/>
    <w:rsid w:val="0018711F"/>
    <w:rsid w:val="00187AC3"/>
    <w:rsid w:val="001905A3"/>
    <w:rsid w:val="00191DEA"/>
    <w:rsid w:val="00192938"/>
    <w:rsid w:val="00195B08"/>
    <w:rsid w:val="00195E80"/>
    <w:rsid w:val="0019629F"/>
    <w:rsid w:val="001964BB"/>
    <w:rsid w:val="001965F2"/>
    <w:rsid w:val="00197354"/>
    <w:rsid w:val="001A0236"/>
    <w:rsid w:val="001A0358"/>
    <w:rsid w:val="001A08F8"/>
    <w:rsid w:val="001A0B39"/>
    <w:rsid w:val="001A2011"/>
    <w:rsid w:val="001A26AA"/>
    <w:rsid w:val="001A2E7C"/>
    <w:rsid w:val="001A3EF6"/>
    <w:rsid w:val="001A510E"/>
    <w:rsid w:val="001A6E33"/>
    <w:rsid w:val="001A7C07"/>
    <w:rsid w:val="001B28EE"/>
    <w:rsid w:val="001B2FF4"/>
    <w:rsid w:val="001B41B6"/>
    <w:rsid w:val="001B4EB7"/>
    <w:rsid w:val="001B564D"/>
    <w:rsid w:val="001B6420"/>
    <w:rsid w:val="001B77D9"/>
    <w:rsid w:val="001B7E5C"/>
    <w:rsid w:val="001B7E94"/>
    <w:rsid w:val="001C13A1"/>
    <w:rsid w:val="001C33DB"/>
    <w:rsid w:val="001C3B1C"/>
    <w:rsid w:val="001C538C"/>
    <w:rsid w:val="001C5929"/>
    <w:rsid w:val="001C6EAA"/>
    <w:rsid w:val="001C7906"/>
    <w:rsid w:val="001D11E0"/>
    <w:rsid w:val="001D28AF"/>
    <w:rsid w:val="001D3C77"/>
    <w:rsid w:val="001D526A"/>
    <w:rsid w:val="001E0196"/>
    <w:rsid w:val="001E0A9E"/>
    <w:rsid w:val="001E260F"/>
    <w:rsid w:val="001E2A45"/>
    <w:rsid w:val="001E3473"/>
    <w:rsid w:val="001E352A"/>
    <w:rsid w:val="001E4EFE"/>
    <w:rsid w:val="001E560A"/>
    <w:rsid w:val="001E6745"/>
    <w:rsid w:val="001E6E52"/>
    <w:rsid w:val="001E79D1"/>
    <w:rsid w:val="001F0DF7"/>
    <w:rsid w:val="001F1F68"/>
    <w:rsid w:val="001F2DD4"/>
    <w:rsid w:val="001F3AB2"/>
    <w:rsid w:val="001F46A2"/>
    <w:rsid w:val="001F497B"/>
    <w:rsid w:val="001F5526"/>
    <w:rsid w:val="001F56C0"/>
    <w:rsid w:val="001F590A"/>
    <w:rsid w:val="001F6B76"/>
    <w:rsid w:val="00200C9B"/>
    <w:rsid w:val="00200D5B"/>
    <w:rsid w:val="00201F8A"/>
    <w:rsid w:val="002023E6"/>
    <w:rsid w:val="002032A1"/>
    <w:rsid w:val="00203CF9"/>
    <w:rsid w:val="00204124"/>
    <w:rsid w:val="00204D6F"/>
    <w:rsid w:val="002052BA"/>
    <w:rsid w:val="00206BA7"/>
    <w:rsid w:val="00206D1B"/>
    <w:rsid w:val="002117C4"/>
    <w:rsid w:val="0021252B"/>
    <w:rsid w:val="00213030"/>
    <w:rsid w:val="00214DE9"/>
    <w:rsid w:val="0021530E"/>
    <w:rsid w:val="00221176"/>
    <w:rsid w:val="00221E90"/>
    <w:rsid w:val="002229FE"/>
    <w:rsid w:val="0022482D"/>
    <w:rsid w:val="002262A2"/>
    <w:rsid w:val="00226944"/>
    <w:rsid w:val="00227337"/>
    <w:rsid w:val="00227802"/>
    <w:rsid w:val="00230496"/>
    <w:rsid w:val="00230CDD"/>
    <w:rsid w:val="00232885"/>
    <w:rsid w:val="00232DF0"/>
    <w:rsid w:val="0023382E"/>
    <w:rsid w:val="00233869"/>
    <w:rsid w:val="00233C9E"/>
    <w:rsid w:val="00233F19"/>
    <w:rsid w:val="002403A2"/>
    <w:rsid w:val="00240FF0"/>
    <w:rsid w:val="00241D29"/>
    <w:rsid w:val="00241FB4"/>
    <w:rsid w:val="002420EC"/>
    <w:rsid w:val="002427AD"/>
    <w:rsid w:val="00245174"/>
    <w:rsid w:val="00246A75"/>
    <w:rsid w:val="00246CDC"/>
    <w:rsid w:val="00250251"/>
    <w:rsid w:val="0025128C"/>
    <w:rsid w:val="0025231E"/>
    <w:rsid w:val="00253091"/>
    <w:rsid w:val="002537D6"/>
    <w:rsid w:val="00254E53"/>
    <w:rsid w:val="002553C7"/>
    <w:rsid w:val="002557F7"/>
    <w:rsid w:val="00257654"/>
    <w:rsid w:val="002600A6"/>
    <w:rsid w:val="0026055C"/>
    <w:rsid w:val="00260E14"/>
    <w:rsid w:val="00261975"/>
    <w:rsid w:val="002622C2"/>
    <w:rsid w:val="00262923"/>
    <w:rsid w:val="00262DFF"/>
    <w:rsid w:val="00264781"/>
    <w:rsid w:val="002658C7"/>
    <w:rsid w:val="002666F1"/>
    <w:rsid w:val="0027058B"/>
    <w:rsid w:val="00270765"/>
    <w:rsid w:val="00270766"/>
    <w:rsid w:val="0027136C"/>
    <w:rsid w:val="00271979"/>
    <w:rsid w:val="00271B37"/>
    <w:rsid w:val="0027279B"/>
    <w:rsid w:val="002736C0"/>
    <w:rsid w:val="0027466A"/>
    <w:rsid w:val="00274CFD"/>
    <w:rsid w:val="002769B9"/>
    <w:rsid w:val="002775E1"/>
    <w:rsid w:val="002817C0"/>
    <w:rsid w:val="002823FF"/>
    <w:rsid w:val="002857C2"/>
    <w:rsid w:val="00285A0F"/>
    <w:rsid w:val="00286ED2"/>
    <w:rsid w:val="00290BF3"/>
    <w:rsid w:val="00292421"/>
    <w:rsid w:val="00292B3C"/>
    <w:rsid w:val="0029396F"/>
    <w:rsid w:val="0029468A"/>
    <w:rsid w:val="0029525A"/>
    <w:rsid w:val="00296BA9"/>
    <w:rsid w:val="002A00D3"/>
    <w:rsid w:val="002A0F24"/>
    <w:rsid w:val="002A18A3"/>
    <w:rsid w:val="002A1FDD"/>
    <w:rsid w:val="002A227B"/>
    <w:rsid w:val="002A3CB2"/>
    <w:rsid w:val="002A548E"/>
    <w:rsid w:val="002A6B79"/>
    <w:rsid w:val="002B08BC"/>
    <w:rsid w:val="002B1865"/>
    <w:rsid w:val="002B2F2C"/>
    <w:rsid w:val="002B3791"/>
    <w:rsid w:val="002B4147"/>
    <w:rsid w:val="002B448C"/>
    <w:rsid w:val="002B4CAA"/>
    <w:rsid w:val="002B500E"/>
    <w:rsid w:val="002B6161"/>
    <w:rsid w:val="002B65CF"/>
    <w:rsid w:val="002B736D"/>
    <w:rsid w:val="002B74E1"/>
    <w:rsid w:val="002B78B6"/>
    <w:rsid w:val="002B7ADE"/>
    <w:rsid w:val="002C0525"/>
    <w:rsid w:val="002C2EF3"/>
    <w:rsid w:val="002C4BE2"/>
    <w:rsid w:val="002C4C95"/>
    <w:rsid w:val="002C4DD0"/>
    <w:rsid w:val="002C5850"/>
    <w:rsid w:val="002C6D42"/>
    <w:rsid w:val="002D14A2"/>
    <w:rsid w:val="002D1BAC"/>
    <w:rsid w:val="002D2B67"/>
    <w:rsid w:val="002D333D"/>
    <w:rsid w:val="002D4576"/>
    <w:rsid w:val="002D4965"/>
    <w:rsid w:val="002D4BEA"/>
    <w:rsid w:val="002D5F26"/>
    <w:rsid w:val="002D63E4"/>
    <w:rsid w:val="002E017B"/>
    <w:rsid w:val="002E2426"/>
    <w:rsid w:val="002E493D"/>
    <w:rsid w:val="002E620A"/>
    <w:rsid w:val="002E6CF8"/>
    <w:rsid w:val="002E6D29"/>
    <w:rsid w:val="002E77F9"/>
    <w:rsid w:val="002E786B"/>
    <w:rsid w:val="002E7E33"/>
    <w:rsid w:val="002F0980"/>
    <w:rsid w:val="002F0E39"/>
    <w:rsid w:val="002F1375"/>
    <w:rsid w:val="002F1D8C"/>
    <w:rsid w:val="002F1E69"/>
    <w:rsid w:val="002F2EA6"/>
    <w:rsid w:val="002F34DD"/>
    <w:rsid w:val="002F3836"/>
    <w:rsid w:val="002F4779"/>
    <w:rsid w:val="002F49CC"/>
    <w:rsid w:val="002F4E07"/>
    <w:rsid w:val="002F4E85"/>
    <w:rsid w:val="002F54AB"/>
    <w:rsid w:val="002F62B7"/>
    <w:rsid w:val="002F62C6"/>
    <w:rsid w:val="002F7339"/>
    <w:rsid w:val="003008BE"/>
    <w:rsid w:val="00301C64"/>
    <w:rsid w:val="00303F2C"/>
    <w:rsid w:val="0030510F"/>
    <w:rsid w:val="00306002"/>
    <w:rsid w:val="00306CF2"/>
    <w:rsid w:val="00310B38"/>
    <w:rsid w:val="00311A60"/>
    <w:rsid w:val="003130A2"/>
    <w:rsid w:val="003151AF"/>
    <w:rsid w:val="00315410"/>
    <w:rsid w:val="00315ADF"/>
    <w:rsid w:val="00317523"/>
    <w:rsid w:val="003207DB"/>
    <w:rsid w:val="003211C9"/>
    <w:rsid w:val="0032158B"/>
    <w:rsid w:val="00321E46"/>
    <w:rsid w:val="00323DA5"/>
    <w:rsid w:val="00324359"/>
    <w:rsid w:val="00325A42"/>
    <w:rsid w:val="003265C9"/>
    <w:rsid w:val="00326E76"/>
    <w:rsid w:val="003308A7"/>
    <w:rsid w:val="00331BFC"/>
    <w:rsid w:val="0033336B"/>
    <w:rsid w:val="00334392"/>
    <w:rsid w:val="003344BD"/>
    <w:rsid w:val="00335BD4"/>
    <w:rsid w:val="00336971"/>
    <w:rsid w:val="00336E00"/>
    <w:rsid w:val="00336E47"/>
    <w:rsid w:val="0033701F"/>
    <w:rsid w:val="00341119"/>
    <w:rsid w:val="00341355"/>
    <w:rsid w:val="003426D9"/>
    <w:rsid w:val="00343E12"/>
    <w:rsid w:val="00344F77"/>
    <w:rsid w:val="00345B69"/>
    <w:rsid w:val="00346820"/>
    <w:rsid w:val="00346BDC"/>
    <w:rsid w:val="0035126F"/>
    <w:rsid w:val="003523CD"/>
    <w:rsid w:val="00354D09"/>
    <w:rsid w:val="003556B2"/>
    <w:rsid w:val="0035641A"/>
    <w:rsid w:val="003564F5"/>
    <w:rsid w:val="00356B17"/>
    <w:rsid w:val="00357336"/>
    <w:rsid w:val="00360082"/>
    <w:rsid w:val="00360267"/>
    <w:rsid w:val="003609AA"/>
    <w:rsid w:val="00361A3D"/>
    <w:rsid w:val="00361A4A"/>
    <w:rsid w:val="00361DC0"/>
    <w:rsid w:val="003648B4"/>
    <w:rsid w:val="00364D3D"/>
    <w:rsid w:val="00365B3A"/>
    <w:rsid w:val="00367C76"/>
    <w:rsid w:val="00371454"/>
    <w:rsid w:val="00372DD1"/>
    <w:rsid w:val="003739DE"/>
    <w:rsid w:val="00380994"/>
    <w:rsid w:val="00380D62"/>
    <w:rsid w:val="00381AA0"/>
    <w:rsid w:val="0038219E"/>
    <w:rsid w:val="0038486C"/>
    <w:rsid w:val="0038727E"/>
    <w:rsid w:val="0039076A"/>
    <w:rsid w:val="00390CB4"/>
    <w:rsid w:val="00390D95"/>
    <w:rsid w:val="00392AC2"/>
    <w:rsid w:val="00392C58"/>
    <w:rsid w:val="00393594"/>
    <w:rsid w:val="003957E9"/>
    <w:rsid w:val="00395928"/>
    <w:rsid w:val="00397316"/>
    <w:rsid w:val="003A08A2"/>
    <w:rsid w:val="003A0A6D"/>
    <w:rsid w:val="003A1A63"/>
    <w:rsid w:val="003A1AD3"/>
    <w:rsid w:val="003A2427"/>
    <w:rsid w:val="003A33EF"/>
    <w:rsid w:val="003A3A7E"/>
    <w:rsid w:val="003A40F4"/>
    <w:rsid w:val="003A4B06"/>
    <w:rsid w:val="003A5DA2"/>
    <w:rsid w:val="003A602B"/>
    <w:rsid w:val="003A6AEB"/>
    <w:rsid w:val="003B1860"/>
    <w:rsid w:val="003B1F86"/>
    <w:rsid w:val="003B2A64"/>
    <w:rsid w:val="003B2FF4"/>
    <w:rsid w:val="003B3AD7"/>
    <w:rsid w:val="003B44C4"/>
    <w:rsid w:val="003B56F2"/>
    <w:rsid w:val="003B727C"/>
    <w:rsid w:val="003C0691"/>
    <w:rsid w:val="003C09AA"/>
    <w:rsid w:val="003C22D9"/>
    <w:rsid w:val="003C280B"/>
    <w:rsid w:val="003C2F70"/>
    <w:rsid w:val="003C4397"/>
    <w:rsid w:val="003C4FC0"/>
    <w:rsid w:val="003C56C8"/>
    <w:rsid w:val="003C65C3"/>
    <w:rsid w:val="003C70F3"/>
    <w:rsid w:val="003C7DF6"/>
    <w:rsid w:val="003D1825"/>
    <w:rsid w:val="003D2206"/>
    <w:rsid w:val="003D2839"/>
    <w:rsid w:val="003D3211"/>
    <w:rsid w:val="003D4313"/>
    <w:rsid w:val="003D7DDE"/>
    <w:rsid w:val="003E0FCE"/>
    <w:rsid w:val="003E1404"/>
    <w:rsid w:val="003E1696"/>
    <w:rsid w:val="003E1A1B"/>
    <w:rsid w:val="003E1D9F"/>
    <w:rsid w:val="003E2122"/>
    <w:rsid w:val="003E2DB8"/>
    <w:rsid w:val="003E311A"/>
    <w:rsid w:val="003E3147"/>
    <w:rsid w:val="003E3218"/>
    <w:rsid w:val="003E415C"/>
    <w:rsid w:val="003E4299"/>
    <w:rsid w:val="003E4F8F"/>
    <w:rsid w:val="003E6144"/>
    <w:rsid w:val="003E6F47"/>
    <w:rsid w:val="003E7B5D"/>
    <w:rsid w:val="003E7E9E"/>
    <w:rsid w:val="003F09CD"/>
    <w:rsid w:val="003F1FD5"/>
    <w:rsid w:val="003F26AE"/>
    <w:rsid w:val="003F3421"/>
    <w:rsid w:val="003F35EB"/>
    <w:rsid w:val="003F4117"/>
    <w:rsid w:val="003F4351"/>
    <w:rsid w:val="003F5AFD"/>
    <w:rsid w:val="003F6C81"/>
    <w:rsid w:val="00400812"/>
    <w:rsid w:val="00400E67"/>
    <w:rsid w:val="0040141A"/>
    <w:rsid w:val="00401A78"/>
    <w:rsid w:val="00402B30"/>
    <w:rsid w:val="00403AC6"/>
    <w:rsid w:val="00405133"/>
    <w:rsid w:val="0040582B"/>
    <w:rsid w:val="00406A27"/>
    <w:rsid w:val="00410665"/>
    <w:rsid w:val="004113EC"/>
    <w:rsid w:val="00413E51"/>
    <w:rsid w:val="00413F86"/>
    <w:rsid w:val="0042140B"/>
    <w:rsid w:val="00422F4B"/>
    <w:rsid w:val="0042322F"/>
    <w:rsid w:val="00423C35"/>
    <w:rsid w:val="00432132"/>
    <w:rsid w:val="00432BFF"/>
    <w:rsid w:val="00433A82"/>
    <w:rsid w:val="00433EF1"/>
    <w:rsid w:val="00435217"/>
    <w:rsid w:val="0043610D"/>
    <w:rsid w:val="004367CE"/>
    <w:rsid w:val="00437386"/>
    <w:rsid w:val="0043798A"/>
    <w:rsid w:val="004401AC"/>
    <w:rsid w:val="00440A41"/>
    <w:rsid w:val="004412D9"/>
    <w:rsid w:val="00442E99"/>
    <w:rsid w:val="004432A8"/>
    <w:rsid w:val="004434A2"/>
    <w:rsid w:val="004449C7"/>
    <w:rsid w:val="004449DE"/>
    <w:rsid w:val="004464CE"/>
    <w:rsid w:val="004473F6"/>
    <w:rsid w:val="00447A84"/>
    <w:rsid w:val="004510C3"/>
    <w:rsid w:val="00452BFA"/>
    <w:rsid w:val="004541CB"/>
    <w:rsid w:val="00455EF8"/>
    <w:rsid w:val="00456BF4"/>
    <w:rsid w:val="00457439"/>
    <w:rsid w:val="00457862"/>
    <w:rsid w:val="0046042C"/>
    <w:rsid w:val="00462619"/>
    <w:rsid w:val="00466235"/>
    <w:rsid w:val="00470C4B"/>
    <w:rsid w:val="00470E04"/>
    <w:rsid w:val="00472D61"/>
    <w:rsid w:val="004730E9"/>
    <w:rsid w:val="004744B0"/>
    <w:rsid w:val="00474CDD"/>
    <w:rsid w:val="0047668F"/>
    <w:rsid w:val="004767DB"/>
    <w:rsid w:val="00480218"/>
    <w:rsid w:val="00480833"/>
    <w:rsid w:val="00480F1E"/>
    <w:rsid w:val="004814EA"/>
    <w:rsid w:val="00481CE8"/>
    <w:rsid w:val="0048280B"/>
    <w:rsid w:val="00482ACF"/>
    <w:rsid w:val="00483E49"/>
    <w:rsid w:val="004849E9"/>
    <w:rsid w:val="00485046"/>
    <w:rsid w:val="00487F13"/>
    <w:rsid w:val="00490DEC"/>
    <w:rsid w:val="00490E8A"/>
    <w:rsid w:val="0049188B"/>
    <w:rsid w:val="00492A03"/>
    <w:rsid w:val="00493CD0"/>
    <w:rsid w:val="00494164"/>
    <w:rsid w:val="004944F2"/>
    <w:rsid w:val="00494B99"/>
    <w:rsid w:val="00495506"/>
    <w:rsid w:val="00495D05"/>
    <w:rsid w:val="0049625D"/>
    <w:rsid w:val="0049635F"/>
    <w:rsid w:val="00496A1E"/>
    <w:rsid w:val="00497972"/>
    <w:rsid w:val="00497E2C"/>
    <w:rsid w:val="004A0991"/>
    <w:rsid w:val="004A157D"/>
    <w:rsid w:val="004A2620"/>
    <w:rsid w:val="004A2FE7"/>
    <w:rsid w:val="004A395A"/>
    <w:rsid w:val="004A62F3"/>
    <w:rsid w:val="004B08AD"/>
    <w:rsid w:val="004B0AB4"/>
    <w:rsid w:val="004B0F17"/>
    <w:rsid w:val="004B1B7A"/>
    <w:rsid w:val="004B280F"/>
    <w:rsid w:val="004B2B2A"/>
    <w:rsid w:val="004B444D"/>
    <w:rsid w:val="004B4FCC"/>
    <w:rsid w:val="004B6F2E"/>
    <w:rsid w:val="004B718D"/>
    <w:rsid w:val="004B7D47"/>
    <w:rsid w:val="004C1B3D"/>
    <w:rsid w:val="004C23C9"/>
    <w:rsid w:val="004C31F4"/>
    <w:rsid w:val="004C34D2"/>
    <w:rsid w:val="004C4602"/>
    <w:rsid w:val="004C473C"/>
    <w:rsid w:val="004C4F45"/>
    <w:rsid w:val="004C53E6"/>
    <w:rsid w:val="004C5CB1"/>
    <w:rsid w:val="004C66FB"/>
    <w:rsid w:val="004C6A09"/>
    <w:rsid w:val="004C73CB"/>
    <w:rsid w:val="004D716E"/>
    <w:rsid w:val="004E0799"/>
    <w:rsid w:val="004E4170"/>
    <w:rsid w:val="004E560E"/>
    <w:rsid w:val="004E6DF5"/>
    <w:rsid w:val="004E7CE8"/>
    <w:rsid w:val="004F12BE"/>
    <w:rsid w:val="004F26BB"/>
    <w:rsid w:val="004F2D1A"/>
    <w:rsid w:val="004F3023"/>
    <w:rsid w:val="004F38B1"/>
    <w:rsid w:val="004F4FB6"/>
    <w:rsid w:val="004F5BC6"/>
    <w:rsid w:val="004F7D3A"/>
    <w:rsid w:val="004F7EED"/>
    <w:rsid w:val="0050095E"/>
    <w:rsid w:val="00501A52"/>
    <w:rsid w:val="00502EA9"/>
    <w:rsid w:val="00503D9A"/>
    <w:rsid w:val="00504CB0"/>
    <w:rsid w:val="0050540B"/>
    <w:rsid w:val="005067CF"/>
    <w:rsid w:val="00506A16"/>
    <w:rsid w:val="005102FE"/>
    <w:rsid w:val="00510C4D"/>
    <w:rsid w:val="0051160A"/>
    <w:rsid w:val="00513967"/>
    <w:rsid w:val="005148C5"/>
    <w:rsid w:val="0051492B"/>
    <w:rsid w:val="00515F96"/>
    <w:rsid w:val="00516B44"/>
    <w:rsid w:val="005172F8"/>
    <w:rsid w:val="00520B21"/>
    <w:rsid w:val="005224C0"/>
    <w:rsid w:val="005229C9"/>
    <w:rsid w:val="00522ADD"/>
    <w:rsid w:val="00524A4B"/>
    <w:rsid w:val="00525F22"/>
    <w:rsid w:val="00526C40"/>
    <w:rsid w:val="00527BC6"/>
    <w:rsid w:val="00527BF4"/>
    <w:rsid w:val="00527FCB"/>
    <w:rsid w:val="00530FC0"/>
    <w:rsid w:val="00531A32"/>
    <w:rsid w:val="005359EE"/>
    <w:rsid w:val="00537844"/>
    <w:rsid w:val="0054237C"/>
    <w:rsid w:val="00542950"/>
    <w:rsid w:val="00544CEF"/>
    <w:rsid w:val="00545194"/>
    <w:rsid w:val="00545EA7"/>
    <w:rsid w:val="005468D2"/>
    <w:rsid w:val="00546B91"/>
    <w:rsid w:val="005477F5"/>
    <w:rsid w:val="00547FA0"/>
    <w:rsid w:val="00550A99"/>
    <w:rsid w:val="00551993"/>
    <w:rsid w:val="005533B9"/>
    <w:rsid w:val="00553737"/>
    <w:rsid w:val="00553D3D"/>
    <w:rsid w:val="00553F2B"/>
    <w:rsid w:val="00554699"/>
    <w:rsid w:val="005556A1"/>
    <w:rsid w:val="0055576A"/>
    <w:rsid w:val="00556409"/>
    <w:rsid w:val="00556690"/>
    <w:rsid w:val="00557688"/>
    <w:rsid w:val="00557D03"/>
    <w:rsid w:val="00557D46"/>
    <w:rsid w:val="00560347"/>
    <w:rsid w:val="00561F99"/>
    <w:rsid w:val="00562543"/>
    <w:rsid w:val="00564A7F"/>
    <w:rsid w:val="00564FF1"/>
    <w:rsid w:val="005656F7"/>
    <w:rsid w:val="00566EE5"/>
    <w:rsid w:val="0056713E"/>
    <w:rsid w:val="00571E55"/>
    <w:rsid w:val="00574A35"/>
    <w:rsid w:val="00577E6E"/>
    <w:rsid w:val="00581E57"/>
    <w:rsid w:val="005834C2"/>
    <w:rsid w:val="00584FF6"/>
    <w:rsid w:val="00585023"/>
    <w:rsid w:val="00585441"/>
    <w:rsid w:val="00586292"/>
    <w:rsid w:val="00590599"/>
    <w:rsid w:val="00590F0D"/>
    <w:rsid w:val="00591329"/>
    <w:rsid w:val="00591DBE"/>
    <w:rsid w:val="00591FF8"/>
    <w:rsid w:val="00594347"/>
    <w:rsid w:val="005943F5"/>
    <w:rsid w:val="00595C9C"/>
    <w:rsid w:val="00595F52"/>
    <w:rsid w:val="00597B35"/>
    <w:rsid w:val="005A04D6"/>
    <w:rsid w:val="005A0D98"/>
    <w:rsid w:val="005A100C"/>
    <w:rsid w:val="005A28BA"/>
    <w:rsid w:val="005A2FB5"/>
    <w:rsid w:val="005A44D3"/>
    <w:rsid w:val="005B087B"/>
    <w:rsid w:val="005B17FB"/>
    <w:rsid w:val="005B3AC1"/>
    <w:rsid w:val="005B4810"/>
    <w:rsid w:val="005C22A1"/>
    <w:rsid w:val="005C3712"/>
    <w:rsid w:val="005C4875"/>
    <w:rsid w:val="005C5C3A"/>
    <w:rsid w:val="005C6E04"/>
    <w:rsid w:val="005D0532"/>
    <w:rsid w:val="005D3189"/>
    <w:rsid w:val="005D3483"/>
    <w:rsid w:val="005D455D"/>
    <w:rsid w:val="005D4BEF"/>
    <w:rsid w:val="005D540C"/>
    <w:rsid w:val="005D7588"/>
    <w:rsid w:val="005E00FC"/>
    <w:rsid w:val="005E0C80"/>
    <w:rsid w:val="005E19B7"/>
    <w:rsid w:val="005E1C4A"/>
    <w:rsid w:val="005E1F75"/>
    <w:rsid w:val="005E2511"/>
    <w:rsid w:val="005E41F7"/>
    <w:rsid w:val="005E5EE0"/>
    <w:rsid w:val="005E62D7"/>
    <w:rsid w:val="005F150C"/>
    <w:rsid w:val="005F3A13"/>
    <w:rsid w:val="005F3D68"/>
    <w:rsid w:val="005F47DA"/>
    <w:rsid w:val="00600C06"/>
    <w:rsid w:val="00600FA6"/>
    <w:rsid w:val="006011D1"/>
    <w:rsid w:val="00602719"/>
    <w:rsid w:val="006042AF"/>
    <w:rsid w:val="00606224"/>
    <w:rsid w:val="0060659D"/>
    <w:rsid w:val="006065C9"/>
    <w:rsid w:val="00606AE1"/>
    <w:rsid w:val="00610552"/>
    <w:rsid w:val="00610774"/>
    <w:rsid w:val="00611034"/>
    <w:rsid w:val="00612226"/>
    <w:rsid w:val="0061394D"/>
    <w:rsid w:val="00615756"/>
    <w:rsid w:val="00617497"/>
    <w:rsid w:val="00620A79"/>
    <w:rsid w:val="00622B00"/>
    <w:rsid w:val="006250B1"/>
    <w:rsid w:val="00625818"/>
    <w:rsid w:val="00625A41"/>
    <w:rsid w:val="006308B7"/>
    <w:rsid w:val="00631219"/>
    <w:rsid w:val="00632E13"/>
    <w:rsid w:val="00633B65"/>
    <w:rsid w:val="00634CC6"/>
    <w:rsid w:val="00635B10"/>
    <w:rsid w:val="00635EC1"/>
    <w:rsid w:val="00636E85"/>
    <w:rsid w:val="00637C06"/>
    <w:rsid w:val="00640372"/>
    <w:rsid w:val="00641A85"/>
    <w:rsid w:val="0064293C"/>
    <w:rsid w:val="00642CB3"/>
    <w:rsid w:val="006436C5"/>
    <w:rsid w:val="006436CB"/>
    <w:rsid w:val="00644FAF"/>
    <w:rsid w:val="00645645"/>
    <w:rsid w:val="006461BC"/>
    <w:rsid w:val="00646F31"/>
    <w:rsid w:val="00647296"/>
    <w:rsid w:val="00647535"/>
    <w:rsid w:val="00650CB9"/>
    <w:rsid w:val="00651726"/>
    <w:rsid w:val="00653E27"/>
    <w:rsid w:val="006554D8"/>
    <w:rsid w:val="00655E71"/>
    <w:rsid w:val="00656C89"/>
    <w:rsid w:val="0065736F"/>
    <w:rsid w:val="00660406"/>
    <w:rsid w:val="00660A77"/>
    <w:rsid w:val="00660D8E"/>
    <w:rsid w:val="00661E27"/>
    <w:rsid w:val="006629FB"/>
    <w:rsid w:val="00662A41"/>
    <w:rsid w:val="00664393"/>
    <w:rsid w:val="00664570"/>
    <w:rsid w:val="006648A3"/>
    <w:rsid w:val="006664ED"/>
    <w:rsid w:val="006708D6"/>
    <w:rsid w:val="006710FA"/>
    <w:rsid w:val="00677C8F"/>
    <w:rsid w:val="0068381B"/>
    <w:rsid w:val="00683B92"/>
    <w:rsid w:val="00686FD7"/>
    <w:rsid w:val="00691891"/>
    <w:rsid w:val="0069285A"/>
    <w:rsid w:val="00693D28"/>
    <w:rsid w:val="00693F36"/>
    <w:rsid w:val="00693FDF"/>
    <w:rsid w:val="00695FFE"/>
    <w:rsid w:val="006A2FCA"/>
    <w:rsid w:val="006A3864"/>
    <w:rsid w:val="006A3C56"/>
    <w:rsid w:val="006A3EFD"/>
    <w:rsid w:val="006A41AE"/>
    <w:rsid w:val="006A43B4"/>
    <w:rsid w:val="006A444A"/>
    <w:rsid w:val="006A631E"/>
    <w:rsid w:val="006A6EED"/>
    <w:rsid w:val="006B0279"/>
    <w:rsid w:val="006B268D"/>
    <w:rsid w:val="006B45AC"/>
    <w:rsid w:val="006B60E9"/>
    <w:rsid w:val="006B6194"/>
    <w:rsid w:val="006B7A6C"/>
    <w:rsid w:val="006B7E7C"/>
    <w:rsid w:val="006C0A6C"/>
    <w:rsid w:val="006C1BBE"/>
    <w:rsid w:val="006C3E0F"/>
    <w:rsid w:val="006C4755"/>
    <w:rsid w:val="006C6119"/>
    <w:rsid w:val="006C6539"/>
    <w:rsid w:val="006C7295"/>
    <w:rsid w:val="006D07EF"/>
    <w:rsid w:val="006D09D5"/>
    <w:rsid w:val="006D2D12"/>
    <w:rsid w:val="006D385B"/>
    <w:rsid w:val="006D4AA3"/>
    <w:rsid w:val="006D56AF"/>
    <w:rsid w:val="006D613E"/>
    <w:rsid w:val="006D7317"/>
    <w:rsid w:val="006E056C"/>
    <w:rsid w:val="006E344B"/>
    <w:rsid w:val="006E468D"/>
    <w:rsid w:val="006E5A09"/>
    <w:rsid w:val="006E7E64"/>
    <w:rsid w:val="006F133E"/>
    <w:rsid w:val="006F2E8E"/>
    <w:rsid w:val="006F34FC"/>
    <w:rsid w:val="006F4534"/>
    <w:rsid w:val="006F5689"/>
    <w:rsid w:val="006F5AEC"/>
    <w:rsid w:val="00700393"/>
    <w:rsid w:val="00703561"/>
    <w:rsid w:val="00703C34"/>
    <w:rsid w:val="007067F6"/>
    <w:rsid w:val="00706C90"/>
    <w:rsid w:val="00710F48"/>
    <w:rsid w:val="00711478"/>
    <w:rsid w:val="00712EE3"/>
    <w:rsid w:val="0071325B"/>
    <w:rsid w:val="007156DC"/>
    <w:rsid w:val="00715890"/>
    <w:rsid w:val="00715C16"/>
    <w:rsid w:val="00716016"/>
    <w:rsid w:val="007162EF"/>
    <w:rsid w:val="00720DD9"/>
    <w:rsid w:val="00721259"/>
    <w:rsid w:val="00721421"/>
    <w:rsid w:val="00721670"/>
    <w:rsid w:val="0072268D"/>
    <w:rsid w:val="00723D08"/>
    <w:rsid w:val="00724678"/>
    <w:rsid w:val="0073149D"/>
    <w:rsid w:val="0073344C"/>
    <w:rsid w:val="00733A68"/>
    <w:rsid w:val="00733D78"/>
    <w:rsid w:val="0073665D"/>
    <w:rsid w:val="00737594"/>
    <w:rsid w:val="0073776F"/>
    <w:rsid w:val="007377C2"/>
    <w:rsid w:val="0074141A"/>
    <w:rsid w:val="007417FC"/>
    <w:rsid w:val="00742317"/>
    <w:rsid w:val="007424FF"/>
    <w:rsid w:val="0074412E"/>
    <w:rsid w:val="007444E1"/>
    <w:rsid w:val="00745313"/>
    <w:rsid w:val="007461A4"/>
    <w:rsid w:val="007469E3"/>
    <w:rsid w:val="007472B1"/>
    <w:rsid w:val="007478AB"/>
    <w:rsid w:val="00747AE9"/>
    <w:rsid w:val="00747B94"/>
    <w:rsid w:val="007501CA"/>
    <w:rsid w:val="00750C29"/>
    <w:rsid w:val="007517D3"/>
    <w:rsid w:val="007534B3"/>
    <w:rsid w:val="007536BA"/>
    <w:rsid w:val="00753D02"/>
    <w:rsid w:val="0075470E"/>
    <w:rsid w:val="00755B9D"/>
    <w:rsid w:val="0075684D"/>
    <w:rsid w:val="007606C8"/>
    <w:rsid w:val="007615C9"/>
    <w:rsid w:val="007615F2"/>
    <w:rsid w:val="007628DF"/>
    <w:rsid w:val="00762D51"/>
    <w:rsid w:val="00763182"/>
    <w:rsid w:val="007649D4"/>
    <w:rsid w:val="00765D0C"/>
    <w:rsid w:val="007679B0"/>
    <w:rsid w:val="00767FAF"/>
    <w:rsid w:val="00770BE1"/>
    <w:rsid w:val="00770BE3"/>
    <w:rsid w:val="00771448"/>
    <w:rsid w:val="00772305"/>
    <w:rsid w:val="0077300E"/>
    <w:rsid w:val="00773F8F"/>
    <w:rsid w:val="00775991"/>
    <w:rsid w:val="00775C7D"/>
    <w:rsid w:val="0077726F"/>
    <w:rsid w:val="00780F2F"/>
    <w:rsid w:val="007825D4"/>
    <w:rsid w:val="00782E52"/>
    <w:rsid w:val="0078450E"/>
    <w:rsid w:val="00784814"/>
    <w:rsid w:val="00786A1A"/>
    <w:rsid w:val="00787067"/>
    <w:rsid w:val="007872EF"/>
    <w:rsid w:val="00787C19"/>
    <w:rsid w:val="0079124D"/>
    <w:rsid w:val="0079210A"/>
    <w:rsid w:val="007965A0"/>
    <w:rsid w:val="007968C3"/>
    <w:rsid w:val="007A2529"/>
    <w:rsid w:val="007A2557"/>
    <w:rsid w:val="007A278A"/>
    <w:rsid w:val="007A39C3"/>
    <w:rsid w:val="007A3C21"/>
    <w:rsid w:val="007A4F84"/>
    <w:rsid w:val="007A57AF"/>
    <w:rsid w:val="007A6F89"/>
    <w:rsid w:val="007B216F"/>
    <w:rsid w:val="007B26B2"/>
    <w:rsid w:val="007B342E"/>
    <w:rsid w:val="007B3EF9"/>
    <w:rsid w:val="007B4BBA"/>
    <w:rsid w:val="007B5710"/>
    <w:rsid w:val="007B623C"/>
    <w:rsid w:val="007B71B6"/>
    <w:rsid w:val="007B73C5"/>
    <w:rsid w:val="007B7646"/>
    <w:rsid w:val="007C03F1"/>
    <w:rsid w:val="007C1393"/>
    <w:rsid w:val="007C1B40"/>
    <w:rsid w:val="007C37C4"/>
    <w:rsid w:val="007C4C58"/>
    <w:rsid w:val="007C53BE"/>
    <w:rsid w:val="007C53D6"/>
    <w:rsid w:val="007C596B"/>
    <w:rsid w:val="007D0DF6"/>
    <w:rsid w:val="007D1502"/>
    <w:rsid w:val="007D1F61"/>
    <w:rsid w:val="007D21EC"/>
    <w:rsid w:val="007D3B06"/>
    <w:rsid w:val="007D450B"/>
    <w:rsid w:val="007D468D"/>
    <w:rsid w:val="007D46E0"/>
    <w:rsid w:val="007D63C5"/>
    <w:rsid w:val="007D65DE"/>
    <w:rsid w:val="007E03F0"/>
    <w:rsid w:val="007E1DB4"/>
    <w:rsid w:val="007E28C7"/>
    <w:rsid w:val="007E36FB"/>
    <w:rsid w:val="007E416E"/>
    <w:rsid w:val="007E5402"/>
    <w:rsid w:val="007E5450"/>
    <w:rsid w:val="007E60FB"/>
    <w:rsid w:val="007E6716"/>
    <w:rsid w:val="007E748E"/>
    <w:rsid w:val="007E78C7"/>
    <w:rsid w:val="007F00A3"/>
    <w:rsid w:val="007F13BA"/>
    <w:rsid w:val="007F2063"/>
    <w:rsid w:val="007F2177"/>
    <w:rsid w:val="007F660D"/>
    <w:rsid w:val="007F6BA8"/>
    <w:rsid w:val="00800C22"/>
    <w:rsid w:val="00802236"/>
    <w:rsid w:val="0080249D"/>
    <w:rsid w:val="00803596"/>
    <w:rsid w:val="00803A74"/>
    <w:rsid w:val="008057EE"/>
    <w:rsid w:val="008076EB"/>
    <w:rsid w:val="00811A48"/>
    <w:rsid w:val="00811E0C"/>
    <w:rsid w:val="0081239D"/>
    <w:rsid w:val="00812805"/>
    <w:rsid w:val="00812B35"/>
    <w:rsid w:val="0081440B"/>
    <w:rsid w:val="0081685D"/>
    <w:rsid w:val="00821288"/>
    <w:rsid w:val="00824202"/>
    <w:rsid w:val="008253A3"/>
    <w:rsid w:val="008258A3"/>
    <w:rsid w:val="008269B8"/>
    <w:rsid w:val="008273A4"/>
    <w:rsid w:val="00827A36"/>
    <w:rsid w:val="00827F73"/>
    <w:rsid w:val="008313BE"/>
    <w:rsid w:val="00832155"/>
    <w:rsid w:val="00832B4F"/>
    <w:rsid w:val="00832E38"/>
    <w:rsid w:val="0083335F"/>
    <w:rsid w:val="00833FF0"/>
    <w:rsid w:val="00834CED"/>
    <w:rsid w:val="0083542E"/>
    <w:rsid w:val="00840741"/>
    <w:rsid w:val="00841A92"/>
    <w:rsid w:val="008435CF"/>
    <w:rsid w:val="0084392D"/>
    <w:rsid w:val="008461B5"/>
    <w:rsid w:val="00846E69"/>
    <w:rsid w:val="00850BB3"/>
    <w:rsid w:val="008510D3"/>
    <w:rsid w:val="008514E7"/>
    <w:rsid w:val="00852519"/>
    <w:rsid w:val="00853433"/>
    <w:rsid w:val="00853D13"/>
    <w:rsid w:val="008543B3"/>
    <w:rsid w:val="008551B3"/>
    <w:rsid w:val="00855324"/>
    <w:rsid w:val="00857D08"/>
    <w:rsid w:val="0086064A"/>
    <w:rsid w:val="00862583"/>
    <w:rsid w:val="008632CD"/>
    <w:rsid w:val="00870C79"/>
    <w:rsid w:val="008711BE"/>
    <w:rsid w:val="00872389"/>
    <w:rsid w:val="008724E0"/>
    <w:rsid w:val="00874226"/>
    <w:rsid w:val="00874873"/>
    <w:rsid w:val="00875AD7"/>
    <w:rsid w:val="00875C61"/>
    <w:rsid w:val="00875E5E"/>
    <w:rsid w:val="00876611"/>
    <w:rsid w:val="00877A23"/>
    <w:rsid w:val="008801B0"/>
    <w:rsid w:val="00880C41"/>
    <w:rsid w:val="008813B3"/>
    <w:rsid w:val="008822E2"/>
    <w:rsid w:val="00883B8C"/>
    <w:rsid w:val="00884469"/>
    <w:rsid w:val="00884617"/>
    <w:rsid w:val="00885945"/>
    <w:rsid w:val="00885AD0"/>
    <w:rsid w:val="00886344"/>
    <w:rsid w:val="00886672"/>
    <w:rsid w:val="00886737"/>
    <w:rsid w:val="008877F3"/>
    <w:rsid w:val="00891495"/>
    <w:rsid w:val="00892B51"/>
    <w:rsid w:val="00895BEC"/>
    <w:rsid w:val="00896698"/>
    <w:rsid w:val="00896CBC"/>
    <w:rsid w:val="008A1B5C"/>
    <w:rsid w:val="008A5504"/>
    <w:rsid w:val="008A606A"/>
    <w:rsid w:val="008A607B"/>
    <w:rsid w:val="008A61F5"/>
    <w:rsid w:val="008A7F5D"/>
    <w:rsid w:val="008B1439"/>
    <w:rsid w:val="008B14F6"/>
    <w:rsid w:val="008B29F4"/>
    <w:rsid w:val="008B47C7"/>
    <w:rsid w:val="008B517A"/>
    <w:rsid w:val="008B6AF2"/>
    <w:rsid w:val="008B6CD7"/>
    <w:rsid w:val="008B70DE"/>
    <w:rsid w:val="008B797D"/>
    <w:rsid w:val="008C0161"/>
    <w:rsid w:val="008C3460"/>
    <w:rsid w:val="008C5D78"/>
    <w:rsid w:val="008C6796"/>
    <w:rsid w:val="008D206E"/>
    <w:rsid w:val="008D33E1"/>
    <w:rsid w:val="008D386F"/>
    <w:rsid w:val="008D5480"/>
    <w:rsid w:val="008D5531"/>
    <w:rsid w:val="008D6D87"/>
    <w:rsid w:val="008E23FD"/>
    <w:rsid w:val="008E2F90"/>
    <w:rsid w:val="008E4063"/>
    <w:rsid w:val="008E4D1D"/>
    <w:rsid w:val="008E5744"/>
    <w:rsid w:val="008E5F89"/>
    <w:rsid w:val="008E6114"/>
    <w:rsid w:val="008E7B89"/>
    <w:rsid w:val="008F0102"/>
    <w:rsid w:val="008F052D"/>
    <w:rsid w:val="008F248C"/>
    <w:rsid w:val="008F2F73"/>
    <w:rsid w:val="008F36E1"/>
    <w:rsid w:val="008F424A"/>
    <w:rsid w:val="008F4DAB"/>
    <w:rsid w:val="00900AB3"/>
    <w:rsid w:val="00901A08"/>
    <w:rsid w:val="0090588A"/>
    <w:rsid w:val="00906365"/>
    <w:rsid w:val="00910545"/>
    <w:rsid w:val="0091191C"/>
    <w:rsid w:val="0091202B"/>
    <w:rsid w:val="009159AF"/>
    <w:rsid w:val="009178DC"/>
    <w:rsid w:val="00920930"/>
    <w:rsid w:val="00920E4F"/>
    <w:rsid w:val="009248EB"/>
    <w:rsid w:val="0092644B"/>
    <w:rsid w:val="0092706E"/>
    <w:rsid w:val="009274FD"/>
    <w:rsid w:val="00927FE7"/>
    <w:rsid w:val="00932B1A"/>
    <w:rsid w:val="0093352D"/>
    <w:rsid w:val="0093483F"/>
    <w:rsid w:val="00934A42"/>
    <w:rsid w:val="009367B8"/>
    <w:rsid w:val="009432A8"/>
    <w:rsid w:val="00946089"/>
    <w:rsid w:val="0094623E"/>
    <w:rsid w:val="00946B78"/>
    <w:rsid w:val="00947FA1"/>
    <w:rsid w:val="00951A61"/>
    <w:rsid w:val="009532A2"/>
    <w:rsid w:val="009535EB"/>
    <w:rsid w:val="00953F3C"/>
    <w:rsid w:val="00954FAA"/>
    <w:rsid w:val="00956246"/>
    <w:rsid w:val="00957163"/>
    <w:rsid w:val="009579F4"/>
    <w:rsid w:val="00960544"/>
    <w:rsid w:val="00961BCB"/>
    <w:rsid w:val="00961CAE"/>
    <w:rsid w:val="00961D93"/>
    <w:rsid w:val="00964A99"/>
    <w:rsid w:val="0097394D"/>
    <w:rsid w:val="0097460A"/>
    <w:rsid w:val="00974F65"/>
    <w:rsid w:val="009750B3"/>
    <w:rsid w:val="009759D1"/>
    <w:rsid w:val="009764AD"/>
    <w:rsid w:val="009775CE"/>
    <w:rsid w:val="009802BA"/>
    <w:rsid w:val="00981026"/>
    <w:rsid w:val="00981343"/>
    <w:rsid w:val="00981A20"/>
    <w:rsid w:val="0098219D"/>
    <w:rsid w:val="0098320D"/>
    <w:rsid w:val="00983FFC"/>
    <w:rsid w:val="00984D78"/>
    <w:rsid w:val="0098721B"/>
    <w:rsid w:val="0099398C"/>
    <w:rsid w:val="00994A28"/>
    <w:rsid w:val="00994A94"/>
    <w:rsid w:val="00994F84"/>
    <w:rsid w:val="0099537C"/>
    <w:rsid w:val="0099567D"/>
    <w:rsid w:val="00995EB7"/>
    <w:rsid w:val="00996151"/>
    <w:rsid w:val="0099642F"/>
    <w:rsid w:val="00996780"/>
    <w:rsid w:val="0099699E"/>
    <w:rsid w:val="00997BBC"/>
    <w:rsid w:val="009A02CC"/>
    <w:rsid w:val="009A078A"/>
    <w:rsid w:val="009A25B9"/>
    <w:rsid w:val="009A2F52"/>
    <w:rsid w:val="009A4AFE"/>
    <w:rsid w:val="009A716A"/>
    <w:rsid w:val="009B1127"/>
    <w:rsid w:val="009B19AB"/>
    <w:rsid w:val="009B2553"/>
    <w:rsid w:val="009B3212"/>
    <w:rsid w:val="009B3863"/>
    <w:rsid w:val="009B3D7A"/>
    <w:rsid w:val="009B5223"/>
    <w:rsid w:val="009B5F7F"/>
    <w:rsid w:val="009B61B8"/>
    <w:rsid w:val="009B6979"/>
    <w:rsid w:val="009B6EE6"/>
    <w:rsid w:val="009B79CA"/>
    <w:rsid w:val="009B7C6A"/>
    <w:rsid w:val="009C060C"/>
    <w:rsid w:val="009C0AA6"/>
    <w:rsid w:val="009C0C4A"/>
    <w:rsid w:val="009C0E71"/>
    <w:rsid w:val="009C0EB8"/>
    <w:rsid w:val="009C240A"/>
    <w:rsid w:val="009C4394"/>
    <w:rsid w:val="009C5E29"/>
    <w:rsid w:val="009C5F40"/>
    <w:rsid w:val="009C70BB"/>
    <w:rsid w:val="009D11C9"/>
    <w:rsid w:val="009D209F"/>
    <w:rsid w:val="009D3097"/>
    <w:rsid w:val="009D34DD"/>
    <w:rsid w:val="009D5A67"/>
    <w:rsid w:val="009D5F62"/>
    <w:rsid w:val="009D7000"/>
    <w:rsid w:val="009E062D"/>
    <w:rsid w:val="009E1408"/>
    <w:rsid w:val="009E3297"/>
    <w:rsid w:val="009E3913"/>
    <w:rsid w:val="009E4843"/>
    <w:rsid w:val="009E5C71"/>
    <w:rsid w:val="009E5CDC"/>
    <w:rsid w:val="009E7170"/>
    <w:rsid w:val="009F2DD7"/>
    <w:rsid w:val="009F3362"/>
    <w:rsid w:val="009F44B4"/>
    <w:rsid w:val="009F46B5"/>
    <w:rsid w:val="009F5637"/>
    <w:rsid w:val="009F58E9"/>
    <w:rsid w:val="009F709F"/>
    <w:rsid w:val="009F76AF"/>
    <w:rsid w:val="00A0082E"/>
    <w:rsid w:val="00A026D9"/>
    <w:rsid w:val="00A0321D"/>
    <w:rsid w:val="00A03518"/>
    <w:rsid w:val="00A04784"/>
    <w:rsid w:val="00A055A5"/>
    <w:rsid w:val="00A05750"/>
    <w:rsid w:val="00A0604E"/>
    <w:rsid w:val="00A100D5"/>
    <w:rsid w:val="00A105E5"/>
    <w:rsid w:val="00A12070"/>
    <w:rsid w:val="00A12368"/>
    <w:rsid w:val="00A1250F"/>
    <w:rsid w:val="00A12555"/>
    <w:rsid w:val="00A13399"/>
    <w:rsid w:val="00A15A72"/>
    <w:rsid w:val="00A16E13"/>
    <w:rsid w:val="00A21396"/>
    <w:rsid w:val="00A21B4F"/>
    <w:rsid w:val="00A21DB3"/>
    <w:rsid w:val="00A21E1A"/>
    <w:rsid w:val="00A22400"/>
    <w:rsid w:val="00A23B9E"/>
    <w:rsid w:val="00A2667D"/>
    <w:rsid w:val="00A26A3F"/>
    <w:rsid w:val="00A30360"/>
    <w:rsid w:val="00A309C1"/>
    <w:rsid w:val="00A321EF"/>
    <w:rsid w:val="00A326CE"/>
    <w:rsid w:val="00A32D6F"/>
    <w:rsid w:val="00A33C96"/>
    <w:rsid w:val="00A34B06"/>
    <w:rsid w:val="00A364CB"/>
    <w:rsid w:val="00A3720C"/>
    <w:rsid w:val="00A4096C"/>
    <w:rsid w:val="00A417DA"/>
    <w:rsid w:val="00A4195D"/>
    <w:rsid w:val="00A42538"/>
    <w:rsid w:val="00A4312A"/>
    <w:rsid w:val="00A4399B"/>
    <w:rsid w:val="00A44B02"/>
    <w:rsid w:val="00A4777F"/>
    <w:rsid w:val="00A506AF"/>
    <w:rsid w:val="00A50B1C"/>
    <w:rsid w:val="00A51B1E"/>
    <w:rsid w:val="00A5290D"/>
    <w:rsid w:val="00A52F32"/>
    <w:rsid w:val="00A55DEF"/>
    <w:rsid w:val="00A5734E"/>
    <w:rsid w:val="00A6100F"/>
    <w:rsid w:val="00A64370"/>
    <w:rsid w:val="00A66734"/>
    <w:rsid w:val="00A675A9"/>
    <w:rsid w:val="00A67B85"/>
    <w:rsid w:val="00A70D96"/>
    <w:rsid w:val="00A70E4E"/>
    <w:rsid w:val="00A710BE"/>
    <w:rsid w:val="00A71D22"/>
    <w:rsid w:val="00A71DFB"/>
    <w:rsid w:val="00A74365"/>
    <w:rsid w:val="00A749F2"/>
    <w:rsid w:val="00A75F0B"/>
    <w:rsid w:val="00A76B30"/>
    <w:rsid w:val="00A80AB2"/>
    <w:rsid w:val="00A82267"/>
    <w:rsid w:val="00A822CB"/>
    <w:rsid w:val="00A823B2"/>
    <w:rsid w:val="00A824FD"/>
    <w:rsid w:val="00A83784"/>
    <w:rsid w:val="00A84EC9"/>
    <w:rsid w:val="00A85510"/>
    <w:rsid w:val="00A85C06"/>
    <w:rsid w:val="00A85CA0"/>
    <w:rsid w:val="00A86D41"/>
    <w:rsid w:val="00A86FA2"/>
    <w:rsid w:val="00A90096"/>
    <w:rsid w:val="00A91036"/>
    <w:rsid w:val="00A912CE"/>
    <w:rsid w:val="00A91E99"/>
    <w:rsid w:val="00A93F79"/>
    <w:rsid w:val="00A95F7D"/>
    <w:rsid w:val="00A96B06"/>
    <w:rsid w:val="00AA0563"/>
    <w:rsid w:val="00AA1573"/>
    <w:rsid w:val="00AA1622"/>
    <w:rsid w:val="00AA3375"/>
    <w:rsid w:val="00AA3622"/>
    <w:rsid w:val="00AA4417"/>
    <w:rsid w:val="00AA50E8"/>
    <w:rsid w:val="00AA5941"/>
    <w:rsid w:val="00AA7B80"/>
    <w:rsid w:val="00AB0D14"/>
    <w:rsid w:val="00AB109B"/>
    <w:rsid w:val="00AB3E16"/>
    <w:rsid w:val="00AB4AB4"/>
    <w:rsid w:val="00AB5B83"/>
    <w:rsid w:val="00AB7AD8"/>
    <w:rsid w:val="00AB7ED7"/>
    <w:rsid w:val="00AC0384"/>
    <w:rsid w:val="00AC0CDF"/>
    <w:rsid w:val="00AC0EBB"/>
    <w:rsid w:val="00AC0ECD"/>
    <w:rsid w:val="00AC22A6"/>
    <w:rsid w:val="00AC4073"/>
    <w:rsid w:val="00AC4562"/>
    <w:rsid w:val="00AC5811"/>
    <w:rsid w:val="00AC799E"/>
    <w:rsid w:val="00AD00D2"/>
    <w:rsid w:val="00AD15E2"/>
    <w:rsid w:val="00AD245A"/>
    <w:rsid w:val="00AD3641"/>
    <w:rsid w:val="00AD46B6"/>
    <w:rsid w:val="00AD7495"/>
    <w:rsid w:val="00AE0702"/>
    <w:rsid w:val="00AE288A"/>
    <w:rsid w:val="00AE320B"/>
    <w:rsid w:val="00AE34AD"/>
    <w:rsid w:val="00AE4A32"/>
    <w:rsid w:val="00AE546D"/>
    <w:rsid w:val="00AE54F6"/>
    <w:rsid w:val="00AE5C6E"/>
    <w:rsid w:val="00AE5DBD"/>
    <w:rsid w:val="00AE6EF0"/>
    <w:rsid w:val="00AE7834"/>
    <w:rsid w:val="00AF01E6"/>
    <w:rsid w:val="00AF025A"/>
    <w:rsid w:val="00AF03B3"/>
    <w:rsid w:val="00AF07B5"/>
    <w:rsid w:val="00AF097A"/>
    <w:rsid w:val="00AF0CB4"/>
    <w:rsid w:val="00AF1085"/>
    <w:rsid w:val="00AF2604"/>
    <w:rsid w:val="00AF3692"/>
    <w:rsid w:val="00AF3727"/>
    <w:rsid w:val="00AF39AC"/>
    <w:rsid w:val="00AF60FC"/>
    <w:rsid w:val="00AF660A"/>
    <w:rsid w:val="00AF7793"/>
    <w:rsid w:val="00AF7C9D"/>
    <w:rsid w:val="00B00E9E"/>
    <w:rsid w:val="00B010ED"/>
    <w:rsid w:val="00B02792"/>
    <w:rsid w:val="00B047A4"/>
    <w:rsid w:val="00B047F5"/>
    <w:rsid w:val="00B06970"/>
    <w:rsid w:val="00B0726B"/>
    <w:rsid w:val="00B0769A"/>
    <w:rsid w:val="00B07F6F"/>
    <w:rsid w:val="00B11FC8"/>
    <w:rsid w:val="00B12267"/>
    <w:rsid w:val="00B126B8"/>
    <w:rsid w:val="00B1281E"/>
    <w:rsid w:val="00B12E6D"/>
    <w:rsid w:val="00B13407"/>
    <w:rsid w:val="00B165F6"/>
    <w:rsid w:val="00B17452"/>
    <w:rsid w:val="00B1781E"/>
    <w:rsid w:val="00B2006B"/>
    <w:rsid w:val="00B2018A"/>
    <w:rsid w:val="00B209F0"/>
    <w:rsid w:val="00B20B32"/>
    <w:rsid w:val="00B214FE"/>
    <w:rsid w:val="00B21538"/>
    <w:rsid w:val="00B21A8D"/>
    <w:rsid w:val="00B24D46"/>
    <w:rsid w:val="00B26359"/>
    <w:rsid w:val="00B26C7B"/>
    <w:rsid w:val="00B31044"/>
    <w:rsid w:val="00B316A0"/>
    <w:rsid w:val="00B33A46"/>
    <w:rsid w:val="00B3543F"/>
    <w:rsid w:val="00B35917"/>
    <w:rsid w:val="00B35A24"/>
    <w:rsid w:val="00B36FC9"/>
    <w:rsid w:val="00B3752A"/>
    <w:rsid w:val="00B37D10"/>
    <w:rsid w:val="00B41BD1"/>
    <w:rsid w:val="00B42723"/>
    <w:rsid w:val="00B42A63"/>
    <w:rsid w:val="00B45762"/>
    <w:rsid w:val="00B527EB"/>
    <w:rsid w:val="00B531EF"/>
    <w:rsid w:val="00B5327D"/>
    <w:rsid w:val="00B54B6C"/>
    <w:rsid w:val="00B55101"/>
    <w:rsid w:val="00B554B5"/>
    <w:rsid w:val="00B55E07"/>
    <w:rsid w:val="00B620F8"/>
    <w:rsid w:val="00B62683"/>
    <w:rsid w:val="00B63664"/>
    <w:rsid w:val="00B64658"/>
    <w:rsid w:val="00B652F1"/>
    <w:rsid w:val="00B66DB0"/>
    <w:rsid w:val="00B670CB"/>
    <w:rsid w:val="00B703DB"/>
    <w:rsid w:val="00B708D4"/>
    <w:rsid w:val="00B70948"/>
    <w:rsid w:val="00B71EC6"/>
    <w:rsid w:val="00B72872"/>
    <w:rsid w:val="00B73C9C"/>
    <w:rsid w:val="00B746AD"/>
    <w:rsid w:val="00B748C4"/>
    <w:rsid w:val="00B7490C"/>
    <w:rsid w:val="00B74BB3"/>
    <w:rsid w:val="00B750D5"/>
    <w:rsid w:val="00B75EB6"/>
    <w:rsid w:val="00B767F1"/>
    <w:rsid w:val="00B77EFB"/>
    <w:rsid w:val="00B81859"/>
    <w:rsid w:val="00B8403A"/>
    <w:rsid w:val="00B8452B"/>
    <w:rsid w:val="00B8551D"/>
    <w:rsid w:val="00B86335"/>
    <w:rsid w:val="00B90801"/>
    <w:rsid w:val="00B90B05"/>
    <w:rsid w:val="00B91293"/>
    <w:rsid w:val="00B91297"/>
    <w:rsid w:val="00B91529"/>
    <w:rsid w:val="00B91FCF"/>
    <w:rsid w:val="00B9356C"/>
    <w:rsid w:val="00B93A63"/>
    <w:rsid w:val="00B94264"/>
    <w:rsid w:val="00B95D4D"/>
    <w:rsid w:val="00B96D5B"/>
    <w:rsid w:val="00B97850"/>
    <w:rsid w:val="00BA03B7"/>
    <w:rsid w:val="00BA3900"/>
    <w:rsid w:val="00BA463B"/>
    <w:rsid w:val="00BA4CBD"/>
    <w:rsid w:val="00BA5546"/>
    <w:rsid w:val="00BA6E18"/>
    <w:rsid w:val="00BB080B"/>
    <w:rsid w:val="00BB1684"/>
    <w:rsid w:val="00BB327A"/>
    <w:rsid w:val="00BB38BD"/>
    <w:rsid w:val="00BB53F0"/>
    <w:rsid w:val="00BB63F0"/>
    <w:rsid w:val="00BC1466"/>
    <w:rsid w:val="00BC14C8"/>
    <w:rsid w:val="00BC1C80"/>
    <w:rsid w:val="00BC260E"/>
    <w:rsid w:val="00BC353B"/>
    <w:rsid w:val="00BC36DC"/>
    <w:rsid w:val="00BC394C"/>
    <w:rsid w:val="00BC6AAE"/>
    <w:rsid w:val="00BC7FA6"/>
    <w:rsid w:val="00BD5DD0"/>
    <w:rsid w:val="00BD7760"/>
    <w:rsid w:val="00BE077F"/>
    <w:rsid w:val="00BE1D2B"/>
    <w:rsid w:val="00BE2158"/>
    <w:rsid w:val="00BE30DE"/>
    <w:rsid w:val="00BE3ACB"/>
    <w:rsid w:val="00BE526E"/>
    <w:rsid w:val="00BE5AC2"/>
    <w:rsid w:val="00BF09FE"/>
    <w:rsid w:val="00BF0ADB"/>
    <w:rsid w:val="00BF104A"/>
    <w:rsid w:val="00BF2B59"/>
    <w:rsid w:val="00BF2DEB"/>
    <w:rsid w:val="00BF638E"/>
    <w:rsid w:val="00C00862"/>
    <w:rsid w:val="00C012D4"/>
    <w:rsid w:val="00C0261F"/>
    <w:rsid w:val="00C029B4"/>
    <w:rsid w:val="00C037CD"/>
    <w:rsid w:val="00C04A45"/>
    <w:rsid w:val="00C06948"/>
    <w:rsid w:val="00C06C3F"/>
    <w:rsid w:val="00C07DE0"/>
    <w:rsid w:val="00C10801"/>
    <w:rsid w:val="00C110C5"/>
    <w:rsid w:val="00C11A9B"/>
    <w:rsid w:val="00C13226"/>
    <w:rsid w:val="00C14480"/>
    <w:rsid w:val="00C1460B"/>
    <w:rsid w:val="00C14D98"/>
    <w:rsid w:val="00C167E5"/>
    <w:rsid w:val="00C17866"/>
    <w:rsid w:val="00C178BD"/>
    <w:rsid w:val="00C178C8"/>
    <w:rsid w:val="00C17DA2"/>
    <w:rsid w:val="00C20563"/>
    <w:rsid w:val="00C2070E"/>
    <w:rsid w:val="00C20DD1"/>
    <w:rsid w:val="00C21D5B"/>
    <w:rsid w:val="00C2213E"/>
    <w:rsid w:val="00C22376"/>
    <w:rsid w:val="00C27140"/>
    <w:rsid w:val="00C27CEF"/>
    <w:rsid w:val="00C27F27"/>
    <w:rsid w:val="00C337DF"/>
    <w:rsid w:val="00C34D7D"/>
    <w:rsid w:val="00C36DF3"/>
    <w:rsid w:val="00C37858"/>
    <w:rsid w:val="00C4465F"/>
    <w:rsid w:val="00C455FC"/>
    <w:rsid w:val="00C5097B"/>
    <w:rsid w:val="00C51BA4"/>
    <w:rsid w:val="00C53321"/>
    <w:rsid w:val="00C53B32"/>
    <w:rsid w:val="00C54BF6"/>
    <w:rsid w:val="00C554FA"/>
    <w:rsid w:val="00C5555A"/>
    <w:rsid w:val="00C563D0"/>
    <w:rsid w:val="00C57FED"/>
    <w:rsid w:val="00C63D77"/>
    <w:rsid w:val="00C64706"/>
    <w:rsid w:val="00C64C94"/>
    <w:rsid w:val="00C64F68"/>
    <w:rsid w:val="00C65C6C"/>
    <w:rsid w:val="00C66475"/>
    <w:rsid w:val="00C677C2"/>
    <w:rsid w:val="00C70B26"/>
    <w:rsid w:val="00C7286E"/>
    <w:rsid w:val="00C72CCD"/>
    <w:rsid w:val="00C72F8C"/>
    <w:rsid w:val="00C7318C"/>
    <w:rsid w:val="00C74E4C"/>
    <w:rsid w:val="00C7515E"/>
    <w:rsid w:val="00C76A7A"/>
    <w:rsid w:val="00C76C33"/>
    <w:rsid w:val="00C76F94"/>
    <w:rsid w:val="00C77469"/>
    <w:rsid w:val="00C77FDE"/>
    <w:rsid w:val="00C80A54"/>
    <w:rsid w:val="00C80C08"/>
    <w:rsid w:val="00C820AA"/>
    <w:rsid w:val="00C82D20"/>
    <w:rsid w:val="00C85A12"/>
    <w:rsid w:val="00C87690"/>
    <w:rsid w:val="00C87B00"/>
    <w:rsid w:val="00C918DB"/>
    <w:rsid w:val="00C919CA"/>
    <w:rsid w:val="00C91E05"/>
    <w:rsid w:val="00C92F43"/>
    <w:rsid w:val="00C93412"/>
    <w:rsid w:val="00C948F5"/>
    <w:rsid w:val="00C957BC"/>
    <w:rsid w:val="00C95B7E"/>
    <w:rsid w:val="00C97EE9"/>
    <w:rsid w:val="00CA02C7"/>
    <w:rsid w:val="00CA1D89"/>
    <w:rsid w:val="00CA27BC"/>
    <w:rsid w:val="00CA2961"/>
    <w:rsid w:val="00CA3370"/>
    <w:rsid w:val="00CA3574"/>
    <w:rsid w:val="00CA47AF"/>
    <w:rsid w:val="00CA500B"/>
    <w:rsid w:val="00CA5AD9"/>
    <w:rsid w:val="00CA728A"/>
    <w:rsid w:val="00CB1BAA"/>
    <w:rsid w:val="00CB3696"/>
    <w:rsid w:val="00CB38A5"/>
    <w:rsid w:val="00CB443F"/>
    <w:rsid w:val="00CC1932"/>
    <w:rsid w:val="00CC1AF4"/>
    <w:rsid w:val="00CC24F1"/>
    <w:rsid w:val="00CC3713"/>
    <w:rsid w:val="00CC4070"/>
    <w:rsid w:val="00CC5B36"/>
    <w:rsid w:val="00CC67CB"/>
    <w:rsid w:val="00CC70EE"/>
    <w:rsid w:val="00CC7FA2"/>
    <w:rsid w:val="00CD008B"/>
    <w:rsid w:val="00CD0D92"/>
    <w:rsid w:val="00CD1380"/>
    <w:rsid w:val="00CD1796"/>
    <w:rsid w:val="00CD1ECD"/>
    <w:rsid w:val="00CD23AA"/>
    <w:rsid w:val="00CD3580"/>
    <w:rsid w:val="00CD524A"/>
    <w:rsid w:val="00CD538B"/>
    <w:rsid w:val="00CD6348"/>
    <w:rsid w:val="00CD6DB7"/>
    <w:rsid w:val="00CD7903"/>
    <w:rsid w:val="00CE0972"/>
    <w:rsid w:val="00CE0A5B"/>
    <w:rsid w:val="00CE22E4"/>
    <w:rsid w:val="00CE274A"/>
    <w:rsid w:val="00CE42EF"/>
    <w:rsid w:val="00CE4DAE"/>
    <w:rsid w:val="00CE5757"/>
    <w:rsid w:val="00CE691A"/>
    <w:rsid w:val="00CE698D"/>
    <w:rsid w:val="00CE73C8"/>
    <w:rsid w:val="00CE749D"/>
    <w:rsid w:val="00CE7D53"/>
    <w:rsid w:val="00CF21D9"/>
    <w:rsid w:val="00CF3AFD"/>
    <w:rsid w:val="00CF55F0"/>
    <w:rsid w:val="00CF6BAF"/>
    <w:rsid w:val="00CF7641"/>
    <w:rsid w:val="00CF7A0C"/>
    <w:rsid w:val="00D000F9"/>
    <w:rsid w:val="00D017F9"/>
    <w:rsid w:val="00D03053"/>
    <w:rsid w:val="00D03A06"/>
    <w:rsid w:val="00D03BD2"/>
    <w:rsid w:val="00D04D21"/>
    <w:rsid w:val="00D12379"/>
    <w:rsid w:val="00D1247C"/>
    <w:rsid w:val="00D158FC"/>
    <w:rsid w:val="00D15B18"/>
    <w:rsid w:val="00D15CC6"/>
    <w:rsid w:val="00D1663F"/>
    <w:rsid w:val="00D217EF"/>
    <w:rsid w:val="00D235D2"/>
    <w:rsid w:val="00D23AA9"/>
    <w:rsid w:val="00D25AF4"/>
    <w:rsid w:val="00D271FA"/>
    <w:rsid w:val="00D31A03"/>
    <w:rsid w:val="00D32990"/>
    <w:rsid w:val="00D33E5A"/>
    <w:rsid w:val="00D34097"/>
    <w:rsid w:val="00D34C28"/>
    <w:rsid w:val="00D351FF"/>
    <w:rsid w:val="00D361DA"/>
    <w:rsid w:val="00D371FF"/>
    <w:rsid w:val="00D3764F"/>
    <w:rsid w:val="00D37B50"/>
    <w:rsid w:val="00D37E34"/>
    <w:rsid w:val="00D40C9F"/>
    <w:rsid w:val="00D417B7"/>
    <w:rsid w:val="00D41808"/>
    <w:rsid w:val="00D45AD0"/>
    <w:rsid w:val="00D46A66"/>
    <w:rsid w:val="00D505BE"/>
    <w:rsid w:val="00D51D2E"/>
    <w:rsid w:val="00D542B8"/>
    <w:rsid w:val="00D54341"/>
    <w:rsid w:val="00D55FC6"/>
    <w:rsid w:val="00D57159"/>
    <w:rsid w:val="00D577C4"/>
    <w:rsid w:val="00D57A56"/>
    <w:rsid w:val="00D63102"/>
    <w:rsid w:val="00D63923"/>
    <w:rsid w:val="00D63C6F"/>
    <w:rsid w:val="00D648BC"/>
    <w:rsid w:val="00D6559C"/>
    <w:rsid w:val="00D66E73"/>
    <w:rsid w:val="00D677AB"/>
    <w:rsid w:val="00D73BE4"/>
    <w:rsid w:val="00D7590F"/>
    <w:rsid w:val="00D75E87"/>
    <w:rsid w:val="00D76DED"/>
    <w:rsid w:val="00D80086"/>
    <w:rsid w:val="00D80447"/>
    <w:rsid w:val="00D822AC"/>
    <w:rsid w:val="00D8303B"/>
    <w:rsid w:val="00D834EE"/>
    <w:rsid w:val="00D85006"/>
    <w:rsid w:val="00D85267"/>
    <w:rsid w:val="00D85A31"/>
    <w:rsid w:val="00D872FD"/>
    <w:rsid w:val="00D8748C"/>
    <w:rsid w:val="00D91D52"/>
    <w:rsid w:val="00D95892"/>
    <w:rsid w:val="00D962CF"/>
    <w:rsid w:val="00D96E6C"/>
    <w:rsid w:val="00D97CBF"/>
    <w:rsid w:val="00DA0268"/>
    <w:rsid w:val="00DA2809"/>
    <w:rsid w:val="00DA34C7"/>
    <w:rsid w:val="00DA3AE2"/>
    <w:rsid w:val="00DA4AD2"/>
    <w:rsid w:val="00DA4FD6"/>
    <w:rsid w:val="00DA69F4"/>
    <w:rsid w:val="00DB1443"/>
    <w:rsid w:val="00DB1981"/>
    <w:rsid w:val="00DB2F7D"/>
    <w:rsid w:val="00DB3372"/>
    <w:rsid w:val="00DB37D1"/>
    <w:rsid w:val="00DB380A"/>
    <w:rsid w:val="00DC079D"/>
    <w:rsid w:val="00DC28C3"/>
    <w:rsid w:val="00DC2939"/>
    <w:rsid w:val="00DC4DA2"/>
    <w:rsid w:val="00DC5024"/>
    <w:rsid w:val="00DC79CD"/>
    <w:rsid w:val="00DC7A1D"/>
    <w:rsid w:val="00DD081A"/>
    <w:rsid w:val="00DD1996"/>
    <w:rsid w:val="00DD21FD"/>
    <w:rsid w:val="00DD27DC"/>
    <w:rsid w:val="00DD347F"/>
    <w:rsid w:val="00DD656E"/>
    <w:rsid w:val="00DD6950"/>
    <w:rsid w:val="00DE09E0"/>
    <w:rsid w:val="00DE102A"/>
    <w:rsid w:val="00DE1624"/>
    <w:rsid w:val="00DE321F"/>
    <w:rsid w:val="00DE4730"/>
    <w:rsid w:val="00DE6BED"/>
    <w:rsid w:val="00DE7232"/>
    <w:rsid w:val="00DE79E6"/>
    <w:rsid w:val="00DE7B91"/>
    <w:rsid w:val="00DE7CA8"/>
    <w:rsid w:val="00DF1081"/>
    <w:rsid w:val="00DF148F"/>
    <w:rsid w:val="00DF3B40"/>
    <w:rsid w:val="00DF3C2D"/>
    <w:rsid w:val="00DF3CF1"/>
    <w:rsid w:val="00DF55F7"/>
    <w:rsid w:val="00DF5CE2"/>
    <w:rsid w:val="00DF6B0A"/>
    <w:rsid w:val="00DF73C6"/>
    <w:rsid w:val="00E008CE"/>
    <w:rsid w:val="00E00DF4"/>
    <w:rsid w:val="00E0275E"/>
    <w:rsid w:val="00E03128"/>
    <w:rsid w:val="00E059AF"/>
    <w:rsid w:val="00E066B6"/>
    <w:rsid w:val="00E06A2E"/>
    <w:rsid w:val="00E07ABE"/>
    <w:rsid w:val="00E1101C"/>
    <w:rsid w:val="00E12D07"/>
    <w:rsid w:val="00E153A4"/>
    <w:rsid w:val="00E15E40"/>
    <w:rsid w:val="00E205F1"/>
    <w:rsid w:val="00E207BA"/>
    <w:rsid w:val="00E2090A"/>
    <w:rsid w:val="00E21A25"/>
    <w:rsid w:val="00E22109"/>
    <w:rsid w:val="00E24B67"/>
    <w:rsid w:val="00E25351"/>
    <w:rsid w:val="00E263F7"/>
    <w:rsid w:val="00E27D85"/>
    <w:rsid w:val="00E3092D"/>
    <w:rsid w:val="00E30D86"/>
    <w:rsid w:val="00E31190"/>
    <w:rsid w:val="00E3163D"/>
    <w:rsid w:val="00E3224C"/>
    <w:rsid w:val="00E32CB1"/>
    <w:rsid w:val="00E33C43"/>
    <w:rsid w:val="00E33FFA"/>
    <w:rsid w:val="00E365B4"/>
    <w:rsid w:val="00E4009D"/>
    <w:rsid w:val="00E41C61"/>
    <w:rsid w:val="00E42576"/>
    <w:rsid w:val="00E44960"/>
    <w:rsid w:val="00E45002"/>
    <w:rsid w:val="00E451BB"/>
    <w:rsid w:val="00E45508"/>
    <w:rsid w:val="00E45870"/>
    <w:rsid w:val="00E4608E"/>
    <w:rsid w:val="00E46464"/>
    <w:rsid w:val="00E477B0"/>
    <w:rsid w:val="00E504EB"/>
    <w:rsid w:val="00E51A98"/>
    <w:rsid w:val="00E51F10"/>
    <w:rsid w:val="00E5205E"/>
    <w:rsid w:val="00E5208E"/>
    <w:rsid w:val="00E528FC"/>
    <w:rsid w:val="00E53897"/>
    <w:rsid w:val="00E53A29"/>
    <w:rsid w:val="00E54BE1"/>
    <w:rsid w:val="00E55BE3"/>
    <w:rsid w:val="00E56739"/>
    <w:rsid w:val="00E63100"/>
    <w:rsid w:val="00E646D0"/>
    <w:rsid w:val="00E65675"/>
    <w:rsid w:val="00E66FD8"/>
    <w:rsid w:val="00E67CE1"/>
    <w:rsid w:val="00E70EED"/>
    <w:rsid w:val="00E716DD"/>
    <w:rsid w:val="00E7179A"/>
    <w:rsid w:val="00E71F0E"/>
    <w:rsid w:val="00E72983"/>
    <w:rsid w:val="00E7483A"/>
    <w:rsid w:val="00E74FF8"/>
    <w:rsid w:val="00E76F37"/>
    <w:rsid w:val="00E7739C"/>
    <w:rsid w:val="00E82935"/>
    <w:rsid w:val="00E83050"/>
    <w:rsid w:val="00E83A8F"/>
    <w:rsid w:val="00E85BB8"/>
    <w:rsid w:val="00E86E3D"/>
    <w:rsid w:val="00E86FF3"/>
    <w:rsid w:val="00E90072"/>
    <w:rsid w:val="00E9080D"/>
    <w:rsid w:val="00E90902"/>
    <w:rsid w:val="00E90E77"/>
    <w:rsid w:val="00E914A8"/>
    <w:rsid w:val="00E919E7"/>
    <w:rsid w:val="00E91B6F"/>
    <w:rsid w:val="00E91F53"/>
    <w:rsid w:val="00E92808"/>
    <w:rsid w:val="00E929AC"/>
    <w:rsid w:val="00E9307D"/>
    <w:rsid w:val="00E97337"/>
    <w:rsid w:val="00E9748A"/>
    <w:rsid w:val="00E97D6A"/>
    <w:rsid w:val="00EA08F0"/>
    <w:rsid w:val="00EA437D"/>
    <w:rsid w:val="00EA4885"/>
    <w:rsid w:val="00EA510A"/>
    <w:rsid w:val="00EA5978"/>
    <w:rsid w:val="00EA59AC"/>
    <w:rsid w:val="00EA62BB"/>
    <w:rsid w:val="00EA6552"/>
    <w:rsid w:val="00EB100F"/>
    <w:rsid w:val="00EB111B"/>
    <w:rsid w:val="00EB23BA"/>
    <w:rsid w:val="00EB2D22"/>
    <w:rsid w:val="00EB3C5E"/>
    <w:rsid w:val="00EB4CFE"/>
    <w:rsid w:val="00EB6143"/>
    <w:rsid w:val="00EB6E30"/>
    <w:rsid w:val="00EC0ED9"/>
    <w:rsid w:val="00EC16B4"/>
    <w:rsid w:val="00EC16CA"/>
    <w:rsid w:val="00EC3A27"/>
    <w:rsid w:val="00EC3E11"/>
    <w:rsid w:val="00EC41C4"/>
    <w:rsid w:val="00EC4A1A"/>
    <w:rsid w:val="00EC543C"/>
    <w:rsid w:val="00EC55EC"/>
    <w:rsid w:val="00ED1955"/>
    <w:rsid w:val="00ED2453"/>
    <w:rsid w:val="00ED4148"/>
    <w:rsid w:val="00ED67CE"/>
    <w:rsid w:val="00ED703A"/>
    <w:rsid w:val="00EE0437"/>
    <w:rsid w:val="00EE049D"/>
    <w:rsid w:val="00EE0B2A"/>
    <w:rsid w:val="00EE1910"/>
    <w:rsid w:val="00EE1CE4"/>
    <w:rsid w:val="00EE3A02"/>
    <w:rsid w:val="00EE5B0C"/>
    <w:rsid w:val="00EE64C0"/>
    <w:rsid w:val="00EE6BC8"/>
    <w:rsid w:val="00EE705F"/>
    <w:rsid w:val="00EF030B"/>
    <w:rsid w:val="00EF11DD"/>
    <w:rsid w:val="00EF2DD8"/>
    <w:rsid w:val="00EF3A43"/>
    <w:rsid w:val="00EF6D1F"/>
    <w:rsid w:val="00F00A32"/>
    <w:rsid w:val="00F00B2D"/>
    <w:rsid w:val="00F0371C"/>
    <w:rsid w:val="00F03938"/>
    <w:rsid w:val="00F04375"/>
    <w:rsid w:val="00F05206"/>
    <w:rsid w:val="00F065A6"/>
    <w:rsid w:val="00F06EFA"/>
    <w:rsid w:val="00F13291"/>
    <w:rsid w:val="00F13F80"/>
    <w:rsid w:val="00F146C0"/>
    <w:rsid w:val="00F150F6"/>
    <w:rsid w:val="00F158A2"/>
    <w:rsid w:val="00F21AA7"/>
    <w:rsid w:val="00F23FF9"/>
    <w:rsid w:val="00F244E7"/>
    <w:rsid w:val="00F253D2"/>
    <w:rsid w:val="00F2591E"/>
    <w:rsid w:val="00F26160"/>
    <w:rsid w:val="00F26B9A"/>
    <w:rsid w:val="00F341C3"/>
    <w:rsid w:val="00F34F08"/>
    <w:rsid w:val="00F35C03"/>
    <w:rsid w:val="00F36870"/>
    <w:rsid w:val="00F377A7"/>
    <w:rsid w:val="00F37BD4"/>
    <w:rsid w:val="00F37F3A"/>
    <w:rsid w:val="00F40A1E"/>
    <w:rsid w:val="00F4108E"/>
    <w:rsid w:val="00F428DB"/>
    <w:rsid w:val="00F42DF5"/>
    <w:rsid w:val="00F444D5"/>
    <w:rsid w:val="00F459D9"/>
    <w:rsid w:val="00F45AD0"/>
    <w:rsid w:val="00F45BD7"/>
    <w:rsid w:val="00F478C4"/>
    <w:rsid w:val="00F47DC9"/>
    <w:rsid w:val="00F50B58"/>
    <w:rsid w:val="00F51031"/>
    <w:rsid w:val="00F52007"/>
    <w:rsid w:val="00F5209D"/>
    <w:rsid w:val="00F521F3"/>
    <w:rsid w:val="00F52E2A"/>
    <w:rsid w:val="00F54779"/>
    <w:rsid w:val="00F55137"/>
    <w:rsid w:val="00F56CB0"/>
    <w:rsid w:val="00F57356"/>
    <w:rsid w:val="00F5766B"/>
    <w:rsid w:val="00F57C6F"/>
    <w:rsid w:val="00F619BA"/>
    <w:rsid w:val="00F62309"/>
    <w:rsid w:val="00F66088"/>
    <w:rsid w:val="00F67664"/>
    <w:rsid w:val="00F70848"/>
    <w:rsid w:val="00F717FD"/>
    <w:rsid w:val="00F73176"/>
    <w:rsid w:val="00F737A4"/>
    <w:rsid w:val="00F77B28"/>
    <w:rsid w:val="00F80E62"/>
    <w:rsid w:val="00F8123C"/>
    <w:rsid w:val="00F837A3"/>
    <w:rsid w:val="00F84839"/>
    <w:rsid w:val="00F86CE3"/>
    <w:rsid w:val="00F87357"/>
    <w:rsid w:val="00F876E4"/>
    <w:rsid w:val="00F87C26"/>
    <w:rsid w:val="00F90AD1"/>
    <w:rsid w:val="00F9124C"/>
    <w:rsid w:val="00F91DA8"/>
    <w:rsid w:val="00F944B9"/>
    <w:rsid w:val="00F94F01"/>
    <w:rsid w:val="00F96DD1"/>
    <w:rsid w:val="00FA0341"/>
    <w:rsid w:val="00FA0BF9"/>
    <w:rsid w:val="00FA1698"/>
    <w:rsid w:val="00FA2461"/>
    <w:rsid w:val="00FA2638"/>
    <w:rsid w:val="00FA28FD"/>
    <w:rsid w:val="00FA2ED3"/>
    <w:rsid w:val="00FA3888"/>
    <w:rsid w:val="00FA5B20"/>
    <w:rsid w:val="00FA5E9A"/>
    <w:rsid w:val="00FA6A37"/>
    <w:rsid w:val="00FA7C87"/>
    <w:rsid w:val="00FB0039"/>
    <w:rsid w:val="00FB0BFA"/>
    <w:rsid w:val="00FB35B7"/>
    <w:rsid w:val="00FB410A"/>
    <w:rsid w:val="00FB54EE"/>
    <w:rsid w:val="00FB6561"/>
    <w:rsid w:val="00FB7DF7"/>
    <w:rsid w:val="00FC3247"/>
    <w:rsid w:val="00FC33C6"/>
    <w:rsid w:val="00FC5D57"/>
    <w:rsid w:val="00FC7E20"/>
    <w:rsid w:val="00FD1B50"/>
    <w:rsid w:val="00FD46A2"/>
    <w:rsid w:val="00FD6691"/>
    <w:rsid w:val="00FE0318"/>
    <w:rsid w:val="00FE0F41"/>
    <w:rsid w:val="00FE393A"/>
    <w:rsid w:val="00FE42C8"/>
    <w:rsid w:val="00FE6C21"/>
    <w:rsid w:val="00FE7050"/>
    <w:rsid w:val="00FE7F87"/>
    <w:rsid w:val="00FF3B83"/>
    <w:rsid w:val="00FF4C21"/>
    <w:rsid w:val="00FF4C51"/>
    <w:rsid w:val="00FF4C95"/>
    <w:rsid w:val="00FF5CA2"/>
    <w:rsid w:val="00FF6137"/>
    <w:rsid w:val="00FF735E"/>
    <w:rsid w:val="00FF79E1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A0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F2EA6"/>
    <w:pPr>
      <w:keepNext/>
      <w:outlineLvl w:val="2"/>
    </w:pPr>
    <w:rPr>
      <w:rFonts w:eastAsia="Arial Unicode MS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32D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0B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sid w:val="00EE0B2A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5208E"/>
    <w:pPr>
      <w:spacing w:line="480" w:lineRule="auto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locked/>
    <w:rsid w:val="00EE0B2A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B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0B2A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3B2A64"/>
    <w:rPr>
      <w:rFonts w:cs="Times New Roman"/>
      <w:b/>
      <w:bCs/>
    </w:rPr>
  </w:style>
  <w:style w:type="paragraph" w:styleId="a6">
    <w:name w:val="Body Text Indent"/>
    <w:basedOn w:val="a"/>
    <w:link w:val="a7"/>
    <w:rsid w:val="003B2A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EE0B2A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A64"/>
    <w:rPr>
      <w:rFonts w:cs="Times New Roman"/>
    </w:rPr>
  </w:style>
  <w:style w:type="character" w:customStyle="1" w:styleId="il">
    <w:name w:val="il"/>
    <w:basedOn w:val="a0"/>
    <w:rsid w:val="003B2A64"/>
    <w:rPr>
      <w:rFonts w:cs="Times New Roman"/>
    </w:rPr>
  </w:style>
  <w:style w:type="character" w:styleId="a8">
    <w:name w:val="Emphasis"/>
    <w:basedOn w:val="a0"/>
    <w:qFormat/>
    <w:rsid w:val="004C6A09"/>
    <w:rPr>
      <w:rFonts w:cs="Times New Roman"/>
      <w:i/>
      <w:iCs/>
    </w:rPr>
  </w:style>
  <w:style w:type="paragraph" w:styleId="a9">
    <w:name w:val="Balloon Text"/>
    <w:basedOn w:val="a"/>
    <w:link w:val="aa"/>
    <w:semiHidden/>
    <w:rsid w:val="004C6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EE0B2A"/>
    <w:rPr>
      <w:rFonts w:cs="Times New Roman"/>
      <w:sz w:val="2"/>
    </w:rPr>
  </w:style>
  <w:style w:type="paragraph" w:customStyle="1" w:styleId="11">
    <w:name w:val="Абзац списка1"/>
    <w:basedOn w:val="a"/>
    <w:rsid w:val="00E76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ubcaption">
    <w:name w:val="subcaption"/>
    <w:basedOn w:val="a0"/>
    <w:rsid w:val="00862583"/>
    <w:rPr>
      <w:rFonts w:cs="Times New Roman"/>
    </w:rPr>
  </w:style>
  <w:style w:type="character" w:customStyle="1" w:styleId="apple-style-span">
    <w:name w:val="apple-style-span"/>
    <w:basedOn w:val="a0"/>
    <w:rsid w:val="005E19B7"/>
    <w:rPr>
      <w:rFonts w:cs="Times New Roman"/>
    </w:rPr>
  </w:style>
  <w:style w:type="paragraph" w:customStyle="1" w:styleId="21">
    <w:name w:val="Абзац списка2"/>
    <w:basedOn w:val="a"/>
    <w:rsid w:val="00367C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99"/>
    <w:qFormat/>
    <w:rsid w:val="00981026"/>
    <w:pPr>
      <w:ind w:left="720"/>
      <w:contextualSpacing/>
    </w:pPr>
  </w:style>
  <w:style w:type="paragraph" w:customStyle="1" w:styleId="31">
    <w:name w:val="Абзац списка3"/>
    <w:basedOn w:val="a"/>
    <w:rsid w:val="002153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254E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-4357227627654115502msolistparagraph">
    <w:name w:val="gmail-m_-4357227627654115502msolistparagraph"/>
    <w:basedOn w:val="a"/>
    <w:rsid w:val="00403AC6"/>
    <w:pPr>
      <w:spacing w:before="100" w:beforeAutospacing="1" w:after="100" w:afterAutospacing="1"/>
    </w:pPr>
  </w:style>
  <w:style w:type="paragraph" w:customStyle="1" w:styleId="12">
    <w:name w:val="Обычный1"/>
    <w:rsid w:val="0075470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e">
    <w:name w:val="Plain Text"/>
    <w:basedOn w:val="a"/>
    <w:link w:val="af"/>
    <w:uiPriority w:val="99"/>
    <w:unhideWhenUsed/>
    <w:rsid w:val="007444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7444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semiHidden/>
    <w:rsid w:val="00A32D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Hyperlink"/>
    <w:basedOn w:val="a0"/>
    <w:uiPriority w:val="99"/>
    <w:unhideWhenUsed/>
    <w:rsid w:val="00A32D6F"/>
    <w:rPr>
      <w:color w:val="0000FF"/>
      <w:u w:val="single"/>
    </w:rPr>
  </w:style>
  <w:style w:type="paragraph" w:styleId="af1">
    <w:name w:val="header"/>
    <w:basedOn w:val="a"/>
    <w:link w:val="af2"/>
    <w:rsid w:val="000D4F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D4FFE"/>
    <w:rPr>
      <w:sz w:val="24"/>
      <w:szCs w:val="24"/>
    </w:rPr>
  </w:style>
  <w:style w:type="paragraph" w:styleId="af3">
    <w:name w:val="footer"/>
    <w:basedOn w:val="a"/>
    <w:link w:val="af4"/>
    <w:rsid w:val="000D4F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4FFE"/>
    <w:rPr>
      <w:sz w:val="24"/>
      <w:szCs w:val="24"/>
    </w:rPr>
  </w:style>
  <w:style w:type="paragraph" w:styleId="af5">
    <w:name w:val="Normal (Web)"/>
    <w:basedOn w:val="a"/>
    <w:uiPriority w:val="99"/>
    <w:unhideWhenUsed/>
    <w:rsid w:val="008E5F8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A62BB"/>
    <w:pPr>
      <w:suppressAutoHyphens/>
      <w:spacing w:before="280" w:after="142" w:line="288" w:lineRule="auto"/>
    </w:pPr>
    <w:rPr>
      <w:color w:val="00000A"/>
      <w:sz w:val="20"/>
      <w:szCs w:val="20"/>
      <w:lang w:eastAsia="zh-CN"/>
    </w:rPr>
  </w:style>
  <w:style w:type="paragraph" w:customStyle="1" w:styleId="PreformattedText">
    <w:name w:val="Preformatted Text"/>
    <w:basedOn w:val="a"/>
    <w:qFormat/>
    <w:rsid w:val="00EA62BB"/>
    <w:pPr>
      <w:suppressAutoHyphens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ac">
    <w:name w:val="Абзац списка Знак"/>
    <w:basedOn w:val="a0"/>
    <w:link w:val="ab"/>
    <w:uiPriority w:val="99"/>
    <w:rsid w:val="002B4147"/>
    <w:rPr>
      <w:sz w:val="24"/>
      <w:szCs w:val="24"/>
    </w:rPr>
  </w:style>
  <w:style w:type="paragraph" w:styleId="af6">
    <w:name w:val="No Spacing"/>
    <w:uiPriority w:val="1"/>
    <w:qFormat/>
    <w:rsid w:val="00B35A24"/>
    <w:pPr>
      <w:suppressAutoHyphens/>
    </w:pPr>
    <w:rPr>
      <w:sz w:val="24"/>
      <w:szCs w:val="24"/>
      <w:lang w:eastAsia="zh-CN"/>
    </w:rPr>
  </w:style>
  <w:style w:type="paragraph" w:customStyle="1" w:styleId="TextBody">
    <w:name w:val="Text Body"/>
    <w:basedOn w:val="a"/>
    <w:unhideWhenUsed/>
    <w:rsid w:val="00606224"/>
    <w:pPr>
      <w:spacing w:line="480" w:lineRule="auto"/>
    </w:pPr>
    <w:rPr>
      <w:sz w:val="36"/>
      <w:szCs w:val="36"/>
    </w:rPr>
  </w:style>
  <w:style w:type="character" w:customStyle="1" w:styleId="extended-textshort">
    <w:name w:val="extended-text__short"/>
    <w:basedOn w:val="a0"/>
    <w:rsid w:val="00617497"/>
  </w:style>
  <w:style w:type="paragraph" w:styleId="22">
    <w:name w:val="Body Text 2"/>
    <w:basedOn w:val="a"/>
    <w:link w:val="23"/>
    <w:unhideWhenUsed/>
    <w:rsid w:val="00C221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2213E"/>
    <w:rPr>
      <w:sz w:val="24"/>
      <w:szCs w:val="24"/>
    </w:rPr>
  </w:style>
  <w:style w:type="paragraph" w:customStyle="1" w:styleId="af7">
    <w:name w:val="Откуда"/>
    <w:basedOn w:val="a"/>
    <w:rsid w:val="00F47DC9"/>
    <w:pPr>
      <w:suppressAutoHyphens/>
      <w:jc w:val="center"/>
    </w:pPr>
    <w:rPr>
      <w:i/>
      <w:sz w:val="28"/>
      <w:szCs w:val="20"/>
      <w:lang w:eastAsia="ar-SA"/>
    </w:rPr>
  </w:style>
  <w:style w:type="paragraph" w:customStyle="1" w:styleId="af8">
    <w:name w:val="Авторы"/>
    <w:basedOn w:val="a"/>
    <w:rsid w:val="00F47DC9"/>
    <w:pPr>
      <w:widowControl w:val="0"/>
      <w:suppressAutoHyphens/>
      <w:spacing w:after="120"/>
      <w:jc w:val="center"/>
      <w:textAlignment w:val="baseline"/>
    </w:pPr>
    <w:rPr>
      <w:szCs w:val="20"/>
      <w:lang w:eastAsia="zh-CN"/>
    </w:rPr>
  </w:style>
  <w:style w:type="paragraph" w:customStyle="1" w:styleId="228bf8a64b8551e1msonormal">
    <w:name w:val="228bf8a64b8551e1msonormal"/>
    <w:basedOn w:val="a"/>
    <w:rsid w:val="00B35917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B35917"/>
  </w:style>
  <w:style w:type="paragraph" w:customStyle="1" w:styleId="Heading2">
    <w:name w:val="Heading 2"/>
    <w:basedOn w:val="a"/>
    <w:qFormat/>
    <w:rsid w:val="003E311A"/>
    <w:pPr>
      <w:keepNext/>
      <w:spacing w:before="240" w:after="120" w:line="276" w:lineRule="auto"/>
    </w:pPr>
    <w:rPr>
      <w:rFonts w:ascii="Liberation Sans" w:eastAsia="Noto Sans CJK SC Regular" w:hAnsi="Liberation Sans" w:cs="FreeSans"/>
      <w:color w:val="00000A"/>
      <w:sz w:val="28"/>
      <w:szCs w:val="28"/>
      <w:lang w:eastAsia="en-US"/>
    </w:rPr>
  </w:style>
  <w:style w:type="paragraph" w:customStyle="1" w:styleId="Standard">
    <w:name w:val="Standard"/>
    <w:rsid w:val="00007AE4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A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zhov@cs.msu.ru" TargetMode="External"/><Relationship Id="rId13" Type="http://schemas.openxmlformats.org/officeDocument/2006/relationships/hyperlink" Target="mailto:volkanov@lvk.cs.msu.ru" TargetMode="External"/><Relationship Id="rId18" Type="http://schemas.openxmlformats.org/officeDocument/2006/relationships/hyperlink" Target="mailto:nikintegu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aultoch2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manenko@cs.msu.ru" TargetMode="External"/><Relationship Id="rId17" Type="http://schemas.openxmlformats.org/officeDocument/2006/relationships/hyperlink" Target="mailto:mkazachuk@cs.ms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s@cs.msu.ru" TargetMode="External"/><Relationship Id="rId20" Type="http://schemas.openxmlformats.org/officeDocument/2006/relationships/hyperlink" Target="mailto:valdus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nicheva@cs.ms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ikhail.davidson@gmail.com" TargetMode="External"/><Relationship Id="rId23" Type="http://schemas.openxmlformats.org/officeDocument/2006/relationships/hyperlink" Target="mailto:asmirnov@cs.msu.ru" TargetMode="External"/><Relationship Id="rId10" Type="http://schemas.openxmlformats.org/officeDocument/2006/relationships/hyperlink" Target="mailto:semenov.aleksey.msu@gmail.com" TargetMode="External"/><Relationship Id="rId19" Type="http://schemas.openxmlformats.org/officeDocument/2006/relationships/hyperlink" Target="mailto:matseralex@cs.m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y.gomzin@gmail.com" TargetMode="External"/><Relationship Id="rId14" Type="http://schemas.openxmlformats.org/officeDocument/2006/relationships/hyperlink" Target="mailto:glosscom@mail.ru" TargetMode="External"/><Relationship Id="rId22" Type="http://schemas.openxmlformats.org/officeDocument/2006/relationships/hyperlink" Target="mailto:kritskov@cs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60C01-7211-4CAE-92B7-6BF1F66A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10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апреля, понедельник, 14</vt:lpstr>
    </vt:vector>
  </TitlesOfParts>
  <Company>msu</Company>
  <LinksUpToDate>false</LinksUpToDate>
  <CharactersWithSpaces>28179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апреля, понедельник, 14</dc:title>
  <dc:creator>ab</dc:creator>
  <cp:lastModifiedBy>Vragova</cp:lastModifiedBy>
  <cp:revision>344</cp:revision>
  <cp:lastPrinted>2021-03-29T11:24:00Z</cp:lastPrinted>
  <dcterms:created xsi:type="dcterms:W3CDTF">2021-03-22T12:17:00Z</dcterms:created>
  <dcterms:modified xsi:type="dcterms:W3CDTF">2021-04-16T06:28:00Z</dcterms:modified>
</cp:coreProperties>
</file>